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6D434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SAMOEL SUENIO SANTOS DE OLIVEIRA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6D434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2385302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6D434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07/04/2017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6D434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ENGENHEIRO MECANICO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6D434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PCU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E4524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MANUTENÇÃO E INFRAESTRUTURA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6D434B" w:rsidP="009C4C83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9862A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D442B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9862A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gramEnd"/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9862A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F0312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346BE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9C4C8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</w:t>
            </w:r>
            <w:r w:rsidR="009C4C83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30º mês</w:t>
            </w:r>
          </w:p>
        </w:tc>
        <w:tc>
          <w:tcPr>
            <w:tcW w:w="1190" w:type="pct"/>
            <w:gridSpan w:val="2"/>
          </w:tcPr>
          <w:p w:rsidR="00A3226E" w:rsidRPr="00A935C7" w:rsidRDefault="009862AE" w:rsidP="009C4C83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07/</w:t>
            </w:r>
            <w:r w:rsidR="009C4C83">
              <w:rPr>
                <w:rFonts w:ascii="Arial" w:hAnsi="Arial" w:cs="Arial"/>
                <w:sz w:val="18"/>
                <w:szCs w:val="18"/>
              </w:rPr>
              <w:t>04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9C4C83">
              <w:rPr>
                <w:rFonts w:ascii="Arial" w:hAnsi="Arial" w:cs="Arial"/>
                <w:sz w:val="18"/>
                <w:szCs w:val="18"/>
              </w:rPr>
              <w:t>9</w:t>
            </w:r>
            <w:r w:rsidR="004E50E0">
              <w:rPr>
                <w:rFonts w:ascii="Arial" w:hAnsi="Arial" w:cs="Arial"/>
                <w:sz w:val="18"/>
                <w:szCs w:val="18"/>
              </w:rPr>
              <w:t xml:space="preserve"> a 06/10</w:t>
            </w:r>
            <w:r w:rsidR="006D434B">
              <w:rPr>
                <w:rFonts w:ascii="Arial" w:hAnsi="Arial" w:cs="Arial"/>
                <w:sz w:val="18"/>
                <w:szCs w:val="18"/>
              </w:rPr>
              <w:t>/201</w:t>
            </w:r>
            <w:r w:rsidR="009C4C83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6D434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GEORGE </w:t>
            </w:r>
            <w:r w:rsidR="00C15F64">
              <w:rPr>
                <w:rFonts w:ascii="Arial" w:hAnsi="Arial" w:cs="Arial"/>
                <w:sz w:val="18"/>
                <w:szCs w:val="18"/>
              </w:rPr>
              <w:t>DA</w:t>
            </w:r>
            <w:r>
              <w:rPr>
                <w:rFonts w:ascii="Arial" w:hAnsi="Arial" w:cs="Arial"/>
                <w:sz w:val="18"/>
                <w:szCs w:val="18"/>
              </w:rPr>
              <w:t xml:space="preserve"> SILVA MATOS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6D434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1967922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3E7B65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3E7B6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244524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95DC7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6BEB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B6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B2865"/>
    <w:rsid w:val="004C00B7"/>
    <w:rsid w:val="004C04F1"/>
    <w:rsid w:val="004C0679"/>
    <w:rsid w:val="004C0F6C"/>
    <w:rsid w:val="004C1EAD"/>
    <w:rsid w:val="004C2616"/>
    <w:rsid w:val="004C4DFB"/>
    <w:rsid w:val="004C5E25"/>
    <w:rsid w:val="004C71CE"/>
    <w:rsid w:val="004D0BE2"/>
    <w:rsid w:val="004D292C"/>
    <w:rsid w:val="004D4278"/>
    <w:rsid w:val="004D6E7F"/>
    <w:rsid w:val="004E341F"/>
    <w:rsid w:val="004E3498"/>
    <w:rsid w:val="004E3F46"/>
    <w:rsid w:val="004E4800"/>
    <w:rsid w:val="004E50E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1B48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434B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0206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62AE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C4C83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5F64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42B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6405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45245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12C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12</cp:revision>
  <cp:lastPrinted>2017-02-08T14:28:00Z</cp:lastPrinted>
  <dcterms:created xsi:type="dcterms:W3CDTF">2017-06-19T21:05:00Z</dcterms:created>
  <dcterms:modified xsi:type="dcterms:W3CDTF">2019-06-19T14:27:00Z</dcterms:modified>
</cp:coreProperties>
</file>