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9D063B">
        <w:rPr>
          <w:rFonts w:ascii="Arial" w:hAnsi="Arial" w:cs="Arial"/>
          <w:b/>
          <w:bCs/>
          <w:color w:val="000000"/>
          <w:sz w:val="22"/>
          <w:szCs w:val="22"/>
        </w:rPr>
        <w:t xml:space="preserve"> JOSEAN</w:t>
      </w:r>
      <w:r w:rsidR="00C552C1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9D063B">
        <w:rPr>
          <w:rFonts w:ascii="Arial" w:hAnsi="Arial" w:cs="Arial"/>
          <w:b/>
          <w:bCs/>
          <w:color w:val="000000"/>
          <w:sz w:val="22"/>
          <w:szCs w:val="22"/>
        </w:rPr>
        <w:t xml:space="preserve"> BATALHA PINTO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F92B59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LUZIA NETA ALBUQUERQU CHAVES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F92B59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1794118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387BC2" w:rsidP="00387B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A96F5A">
              <w:rPr>
                <w:rFonts w:ascii="Arial Narrow" w:hAnsi="Arial Narrow" w:cs="Arial"/>
                <w:sz w:val="20"/>
                <w:szCs w:val="20"/>
              </w:rPr>
              <w:t>3/0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A96F5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</w:t>
            </w:r>
            <w:r w:rsidR="00A43065">
              <w:rPr>
                <w:rFonts w:ascii="Arial Narrow" w:hAnsi="Arial Narrow" w:cs="Arial"/>
                <w:sz w:val="20"/>
                <w:szCs w:val="20"/>
              </w:rPr>
              <w:t>PLAN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A43065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DEPI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53297D" w:rsidP="0053297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04B1E">
              <w:rPr>
                <w:rFonts w:ascii="Arial" w:hAnsi="Arial" w:cs="Arial"/>
                <w:b/>
                <w:bCs/>
                <w:sz w:val="16"/>
                <w:szCs w:val="16"/>
              </w:rPr>
              <w:t>3/0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6/2019 a 0</w:t>
            </w:r>
            <w:r w:rsidR="00504B1E">
              <w:rPr>
                <w:rFonts w:ascii="Arial" w:hAnsi="Arial" w:cs="Arial"/>
                <w:b/>
                <w:bCs/>
                <w:sz w:val="16"/>
                <w:szCs w:val="16"/>
              </w:rPr>
              <w:t>2/1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504B1E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73DE8" w:rsidRDefault="00573DE8" w:rsidP="00573DE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73DE8" w:rsidRDefault="00573DE8" w:rsidP="00573DE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73DE8" w:rsidRDefault="00573DE8" w:rsidP="00573DE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73DE8" w:rsidRPr="00522F5C" w:rsidRDefault="00573DE8" w:rsidP="00573DE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73DE8" w:rsidRDefault="00573DE8" w:rsidP="00573DE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Avaliadora: JANE MARIA CASTRO GUIDÃO</w:t>
      </w:r>
    </w:p>
    <w:p w:rsidR="00573DE8" w:rsidRDefault="00573DE8" w:rsidP="00573DE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3DE8" w:rsidRPr="00A836A6" w:rsidRDefault="00573DE8" w:rsidP="00573DE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73DE8" w:rsidRPr="00A836A6" w:rsidRDefault="00573DE8" w:rsidP="00573DE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73DE8" w:rsidRPr="00A836A6" w:rsidRDefault="00573DE8" w:rsidP="00573DE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73DE8" w:rsidRPr="00A836A6" w:rsidTr="00E607D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73DE8" w:rsidRPr="00A836A6" w:rsidTr="00E607D1">
        <w:tc>
          <w:tcPr>
            <w:tcW w:w="1300" w:type="pct"/>
            <w:shd w:val="clear" w:color="auto" w:fill="F3F3F3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73DE8" w:rsidRPr="0023117C" w:rsidRDefault="00573DE8" w:rsidP="00E60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LUZIA NETA ALBUQUERQU CHAVES</w:t>
            </w:r>
          </w:p>
        </w:tc>
      </w:tr>
      <w:tr w:rsidR="00573DE8" w:rsidRPr="00A836A6" w:rsidTr="00E607D1">
        <w:tc>
          <w:tcPr>
            <w:tcW w:w="1300" w:type="pct"/>
            <w:shd w:val="clear" w:color="auto" w:fill="F3F3F3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73DE8" w:rsidRPr="0023117C" w:rsidRDefault="00573DE8" w:rsidP="00E60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1794118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573DE8" w:rsidRPr="00E51895" w:rsidRDefault="00573DE8" w:rsidP="00E60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03/06/2019</w:t>
            </w:r>
          </w:p>
        </w:tc>
      </w:tr>
      <w:tr w:rsidR="00573DE8" w:rsidRPr="00A836A6" w:rsidTr="00E607D1">
        <w:tc>
          <w:tcPr>
            <w:tcW w:w="1300" w:type="pct"/>
            <w:shd w:val="clear" w:color="auto" w:fill="F3F3F3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73DE8" w:rsidRPr="0023117C" w:rsidRDefault="00573DE8" w:rsidP="00E60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573DE8" w:rsidRPr="00A836A6" w:rsidTr="00E607D1">
        <w:tc>
          <w:tcPr>
            <w:tcW w:w="1300" w:type="pct"/>
            <w:shd w:val="clear" w:color="auto" w:fill="F3F3F3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73DE8" w:rsidRPr="0023117C" w:rsidRDefault="00573DE8" w:rsidP="00E60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573DE8" w:rsidRPr="00A836A6" w:rsidTr="00E607D1">
        <w:tc>
          <w:tcPr>
            <w:tcW w:w="1300" w:type="pct"/>
            <w:shd w:val="clear" w:color="auto" w:fill="F3F3F3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73DE8" w:rsidRPr="00D52FEC" w:rsidRDefault="00573DE8" w:rsidP="00E607D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DEPI</w:t>
            </w:r>
          </w:p>
        </w:tc>
      </w:tr>
      <w:tr w:rsidR="00573DE8" w:rsidRPr="00A836A6" w:rsidTr="00E607D1">
        <w:tc>
          <w:tcPr>
            <w:tcW w:w="1300" w:type="pct"/>
            <w:shd w:val="clear" w:color="auto" w:fill="F3F3F3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73DE8" w:rsidRPr="00174C1B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73DE8" w:rsidRPr="00A935C7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03/06/2019 a 02/12/2019</w:t>
            </w:r>
          </w:p>
        </w:tc>
      </w:tr>
    </w:tbl>
    <w:p w:rsidR="00573DE8" w:rsidRPr="00A836A6" w:rsidRDefault="00573DE8" w:rsidP="00573DE8">
      <w:pPr>
        <w:jc w:val="both"/>
        <w:rPr>
          <w:rFonts w:ascii="Arial" w:hAnsi="Arial" w:cs="Arial"/>
          <w:color w:val="000000"/>
          <w:sz w:val="18"/>
        </w:rPr>
      </w:pPr>
    </w:p>
    <w:p w:rsidR="00573DE8" w:rsidRPr="00A836A6" w:rsidRDefault="00573DE8" w:rsidP="00573DE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73DE8" w:rsidRPr="00A836A6" w:rsidTr="00E607D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73DE8" w:rsidRPr="00A836A6" w:rsidTr="00E607D1">
        <w:tc>
          <w:tcPr>
            <w:tcW w:w="5000" w:type="pct"/>
            <w:gridSpan w:val="5"/>
            <w:shd w:val="clear" w:color="auto" w:fill="E0E0E0"/>
            <w:vAlign w:val="bottom"/>
          </w:tcPr>
          <w:p w:rsidR="00573DE8" w:rsidRPr="00A836A6" w:rsidRDefault="00573DE8" w:rsidP="00E607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73DE8" w:rsidRPr="00A836A6" w:rsidRDefault="00573DE8" w:rsidP="00E607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73DE8" w:rsidRPr="00A836A6" w:rsidTr="00E607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73DE8" w:rsidRPr="00A836A6" w:rsidTr="00E607D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73DE8" w:rsidRPr="00A836A6" w:rsidRDefault="00573DE8" w:rsidP="00E607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73DE8" w:rsidRPr="00EB445B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73DE8" w:rsidRPr="00A836A6" w:rsidTr="00E607D1">
        <w:tc>
          <w:tcPr>
            <w:tcW w:w="1590" w:type="pct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3DE8" w:rsidRPr="00A836A6" w:rsidTr="00E607D1">
        <w:tc>
          <w:tcPr>
            <w:tcW w:w="1590" w:type="pct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3DE8" w:rsidRPr="00A836A6" w:rsidTr="00E607D1">
        <w:tc>
          <w:tcPr>
            <w:tcW w:w="1590" w:type="pct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3DE8" w:rsidRPr="00A836A6" w:rsidTr="00E607D1">
        <w:tc>
          <w:tcPr>
            <w:tcW w:w="5000" w:type="pct"/>
            <w:gridSpan w:val="5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73DE8" w:rsidRPr="00A836A6" w:rsidRDefault="00573DE8" w:rsidP="00573DE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73DE8" w:rsidRPr="00A836A6" w:rsidTr="00E607D1">
        <w:tc>
          <w:tcPr>
            <w:tcW w:w="5000" w:type="pct"/>
            <w:gridSpan w:val="5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73DE8" w:rsidRPr="00A836A6" w:rsidTr="00E607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73DE8" w:rsidRPr="00A836A6" w:rsidTr="00E607D1">
        <w:trPr>
          <w:cantSplit/>
        </w:trPr>
        <w:tc>
          <w:tcPr>
            <w:tcW w:w="1590" w:type="pct"/>
            <w:vMerge/>
            <w:shd w:val="clear" w:color="auto" w:fill="E0E0E0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73DE8" w:rsidRPr="00A836A6" w:rsidRDefault="00573DE8" w:rsidP="00E607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73DE8" w:rsidRPr="00A836A6" w:rsidTr="00E607D1">
        <w:tc>
          <w:tcPr>
            <w:tcW w:w="1590" w:type="pct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3DE8" w:rsidRPr="00A836A6" w:rsidTr="00E607D1">
        <w:tc>
          <w:tcPr>
            <w:tcW w:w="1590" w:type="pct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3DE8" w:rsidRPr="00A836A6" w:rsidTr="00E607D1">
        <w:tc>
          <w:tcPr>
            <w:tcW w:w="1590" w:type="pct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3DE8" w:rsidRPr="00A836A6" w:rsidTr="00E607D1">
        <w:tc>
          <w:tcPr>
            <w:tcW w:w="5000" w:type="pct"/>
            <w:gridSpan w:val="5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3DE8" w:rsidRPr="00A836A6" w:rsidTr="00E607D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73DE8" w:rsidRPr="00A836A6" w:rsidTr="00E607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73DE8" w:rsidRPr="00A836A6" w:rsidTr="00E607D1">
        <w:trPr>
          <w:cantSplit/>
        </w:trPr>
        <w:tc>
          <w:tcPr>
            <w:tcW w:w="1590" w:type="pct"/>
            <w:vMerge/>
            <w:shd w:val="clear" w:color="auto" w:fill="E0E0E0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73DE8" w:rsidRPr="00A836A6" w:rsidRDefault="00573DE8" w:rsidP="00E607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73DE8" w:rsidRPr="00A836A6" w:rsidTr="00E607D1">
        <w:tc>
          <w:tcPr>
            <w:tcW w:w="1590" w:type="pct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3DE8" w:rsidRPr="00A836A6" w:rsidTr="00E607D1">
        <w:tc>
          <w:tcPr>
            <w:tcW w:w="1590" w:type="pct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3DE8" w:rsidRPr="00A836A6" w:rsidTr="00E607D1">
        <w:tc>
          <w:tcPr>
            <w:tcW w:w="1590" w:type="pct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3DE8" w:rsidRPr="00A836A6" w:rsidTr="00E607D1">
        <w:tc>
          <w:tcPr>
            <w:tcW w:w="5000" w:type="pct"/>
            <w:gridSpan w:val="5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73DE8" w:rsidRPr="00A836A6" w:rsidRDefault="00573DE8" w:rsidP="00573DE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73DE8" w:rsidRPr="00A836A6" w:rsidTr="00E607D1">
        <w:tc>
          <w:tcPr>
            <w:tcW w:w="9709" w:type="dxa"/>
            <w:gridSpan w:val="5"/>
            <w:shd w:val="clear" w:color="auto" w:fill="D9D9D9"/>
          </w:tcPr>
          <w:p w:rsidR="00573DE8" w:rsidRPr="00A836A6" w:rsidRDefault="00573DE8" w:rsidP="00E607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73DE8" w:rsidRPr="00A836A6" w:rsidTr="00E607D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73DE8" w:rsidRPr="00A836A6" w:rsidTr="00E607D1">
        <w:trPr>
          <w:cantSplit/>
        </w:trPr>
        <w:tc>
          <w:tcPr>
            <w:tcW w:w="2910" w:type="dxa"/>
            <w:vMerge/>
            <w:shd w:val="clear" w:color="auto" w:fill="E0E0E0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73DE8" w:rsidRPr="00A836A6" w:rsidRDefault="00573DE8" w:rsidP="00E607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73DE8" w:rsidRPr="00A836A6" w:rsidTr="00E607D1">
        <w:tc>
          <w:tcPr>
            <w:tcW w:w="2910" w:type="dxa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73DE8" w:rsidRPr="00A836A6" w:rsidRDefault="00573DE8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3DE8" w:rsidRPr="00A836A6" w:rsidRDefault="00573DE8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73DE8" w:rsidRPr="00A836A6" w:rsidRDefault="00573DE8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3DE8" w:rsidRPr="00A836A6" w:rsidRDefault="00573DE8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3DE8" w:rsidRPr="00A836A6" w:rsidRDefault="00573DE8" w:rsidP="00E607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3DE8" w:rsidRPr="00A836A6" w:rsidTr="00E607D1">
        <w:tc>
          <w:tcPr>
            <w:tcW w:w="2910" w:type="dxa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73DE8" w:rsidRPr="00A836A6" w:rsidRDefault="00573DE8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73DE8" w:rsidRPr="00A836A6" w:rsidRDefault="00573DE8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3DE8" w:rsidRPr="00A836A6" w:rsidRDefault="00573DE8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3DE8" w:rsidRPr="00A836A6" w:rsidRDefault="00573DE8" w:rsidP="00E607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3DE8" w:rsidRPr="00A836A6" w:rsidTr="00E607D1">
        <w:tc>
          <w:tcPr>
            <w:tcW w:w="2910" w:type="dxa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73DE8" w:rsidRPr="00A836A6" w:rsidRDefault="00573DE8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73DE8" w:rsidRPr="00A836A6" w:rsidRDefault="00573DE8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3DE8" w:rsidRPr="00A836A6" w:rsidRDefault="00573DE8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3DE8" w:rsidRPr="00A836A6" w:rsidRDefault="00573DE8" w:rsidP="00E607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3DE8" w:rsidRPr="00A836A6" w:rsidTr="00E607D1">
        <w:trPr>
          <w:trHeight w:val="803"/>
        </w:trPr>
        <w:tc>
          <w:tcPr>
            <w:tcW w:w="9709" w:type="dxa"/>
            <w:gridSpan w:val="5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73DE8" w:rsidRDefault="00573DE8" w:rsidP="00573DE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73DE8" w:rsidRPr="00A836A6" w:rsidTr="00E607D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73DE8" w:rsidRPr="00A836A6" w:rsidRDefault="00573DE8" w:rsidP="00E607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73DE8" w:rsidRPr="00A836A6" w:rsidTr="00E607D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73DE8" w:rsidRPr="00A836A6" w:rsidTr="00E607D1">
        <w:trPr>
          <w:cantSplit/>
        </w:trPr>
        <w:tc>
          <w:tcPr>
            <w:tcW w:w="2910" w:type="dxa"/>
            <w:vMerge/>
            <w:shd w:val="clear" w:color="auto" w:fill="E0E0E0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73DE8" w:rsidRPr="00A836A6" w:rsidRDefault="00573DE8" w:rsidP="00E607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73DE8" w:rsidRPr="00A836A6" w:rsidRDefault="00573DE8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73DE8" w:rsidRPr="00A836A6" w:rsidTr="00E607D1">
        <w:tc>
          <w:tcPr>
            <w:tcW w:w="2910" w:type="dxa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73DE8" w:rsidRPr="00A836A6" w:rsidRDefault="00573DE8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73DE8" w:rsidRPr="00A836A6" w:rsidRDefault="00573DE8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3DE8" w:rsidRPr="00A836A6" w:rsidRDefault="00573DE8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3DE8" w:rsidRPr="00A836A6" w:rsidRDefault="00573DE8" w:rsidP="00E607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3DE8" w:rsidRPr="00A836A6" w:rsidTr="00E607D1">
        <w:tc>
          <w:tcPr>
            <w:tcW w:w="2910" w:type="dxa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73DE8" w:rsidRPr="00A836A6" w:rsidRDefault="00573DE8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73DE8" w:rsidRPr="00A836A6" w:rsidRDefault="00573DE8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3DE8" w:rsidRPr="00A836A6" w:rsidRDefault="00573DE8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3DE8" w:rsidRPr="00A836A6" w:rsidRDefault="00573DE8" w:rsidP="00E607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3DE8" w:rsidRPr="00A836A6" w:rsidTr="00E607D1">
        <w:tc>
          <w:tcPr>
            <w:tcW w:w="2910" w:type="dxa"/>
          </w:tcPr>
          <w:p w:rsidR="00573DE8" w:rsidRPr="00A836A6" w:rsidRDefault="00573DE8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73DE8" w:rsidRPr="00A836A6" w:rsidRDefault="00573DE8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73DE8" w:rsidRPr="00A836A6" w:rsidRDefault="00573DE8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3DE8" w:rsidRPr="00A836A6" w:rsidRDefault="00573DE8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3DE8" w:rsidRPr="00A836A6" w:rsidRDefault="00573DE8" w:rsidP="00E607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3DE8" w:rsidRPr="00ED1269" w:rsidTr="00E607D1">
        <w:trPr>
          <w:trHeight w:val="1026"/>
        </w:trPr>
        <w:tc>
          <w:tcPr>
            <w:tcW w:w="9709" w:type="dxa"/>
            <w:gridSpan w:val="5"/>
          </w:tcPr>
          <w:p w:rsidR="00573DE8" w:rsidRPr="00ED1269" w:rsidRDefault="00573DE8" w:rsidP="00E607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73DE8" w:rsidRPr="00ED1269" w:rsidRDefault="00573DE8" w:rsidP="00E607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73DE8" w:rsidRPr="00ED1269" w:rsidRDefault="00573DE8" w:rsidP="00E607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73DE8" w:rsidRDefault="00573DE8" w:rsidP="00E607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73DE8" w:rsidRPr="00ED1269" w:rsidRDefault="00573DE8" w:rsidP="00E607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73DE8" w:rsidRPr="00ED1269" w:rsidTr="00E607D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73DE8" w:rsidRPr="00ED1269" w:rsidRDefault="00573DE8" w:rsidP="00E607D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73DE8" w:rsidRPr="00ED1269" w:rsidTr="00E607D1">
        <w:trPr>
          <w:cantSplit/>
          <w:trHeight w:val="354"/>
        </w:trPr>
        <w:tc>
          <w:tcPr>
            <w:tcW w:w="9709" w:type="dxa"/>
            <w:gridSpan w:val="2"/>
          </w:tcPr>
          <w:p w:rsidR="00573DE8" w:rsidRPr="00ED1269" w:rsidRDefault="00573DE8" w:rsidP="00E607D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73DE8" w:rsidRPr="00ED1269" w:rsidTr="00E607D1">
        <w:trPr>
          <w:cantSplit/>
          <w:trHeight w:val="393"/>
        </w:trPr>
        <w:tc>
          <w:tcPr>
            <w:tcW w:w="4319" w:type="dxa"/>
          </w:tcPr>
          <w:p w:rsidR="00573DE8" w:rsidRDefault="00573DE8" w:rsidP="00E607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3DE8" w:rsidRPr="00ED1269" w:rsidRDefault="00573DE8" w:rsidP="00E607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3DE8" w:rsidRPr="00ED1269" w:rsidRDefault="00573DE8" w:rsidP="00E607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3DE8" w:rsidRPr="00ED1269" w:rsidRDefault="00573DE8" w:rsidP="00E607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3DE8" w:rsidRPr="00ED1269" w:rsidRDefault="00573DE8" w:rsidP="00E607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73DE8" w:rsidRDefault="00573DE8" w:rsidP="00E607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3DE8" w:rsidRPr="00ED1269" w:rsidRDefault="00573DE8" w:rsidP="00E607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3DE8" w:rsidRPr="00ED1269" w:rsidRDefault="00573DE8" w:rsidP="00E607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3DE8" w:rsidRPr="00ED1269" w:rsidRDefault="00573DE8" w:rsidP="00E607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3DE8" w:rsidRPr="00ED1269" w:rsidRDefault="00573DE8" w:rsidP="00E607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E5486" w:rsidRDefault="005E5486" w:rsidP="005E548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E5486" w:rsidRDefault="005E5486" w:rsidP="005E548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E5486" w:rsidRDefault="005E5486" w:rsidP="005E548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E5486" w:rsidRPr="00522F5C" w:rsidRDefault="005E5486" w:rsidP="005E548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E5486" w:rsidRDefault="005E5486" w:rsidP="005E548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ANDRÉ CARVALH</w:t>
      </w:r>
      <w:r w:rsidR="00557FC1">
        <w:rPr>
          <w:rFonts w:ascii="Arial" w:hAnsi="Arial" w:cs="Arial"/>
          <w:b/>
          <w:bCs/>
          <w:color w:val="000000"/>
          <w:sz w:val="22"/>
          <w:szCs w:val="22"/>
        </w:rPr>
        <w:t>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SOARES</w:t>
      </w:r>
    </w:p>
    <w:p w:rsidR="005E5486" w:rsidRDefault="005E5486" w:rsidP="005E548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E5486" w:rsidRPr="00A836A6" w:rsidRDefault="005E5486" w:rsidP="005E548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E5486" w:rsidRPr="00A836A6" w:rsidRDefault="005E5486" w:rsidP="005E548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E5486" w:rsidRPr="00A836A6" w:rsidRDefault="005E5486" w:rsidP="005E548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E5486" w:rsidRPr="00A836A6" w:rsidTr="00E607D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E5486" w:rsidRPr="00A836A6" w:rsidTr="00E607D1">
        <w:tc>
          <w:tcPr>
            <w:tcW w:w="1300" w:type="pct"/>
            <w:shd w:val="clear" w:color="auto" w:fill="F3F3F3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E5486" w:rsidRPr="0023117C" w:rsidRDefault="005E5486" w:rsidP="00E60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LUZIA NETA ALBUQUERQU CHAVES</w:t>
            </w:r>
          </w:p>
        </w:tc>
      </w:tr>
      <w:tr w:rsidR="005E5486" w:rsidRPr="00A836A6" w:rsidTr="00E607D1">
        <w:tc>
          <w:tcPr>
            <w:tcW w:w="1300" w:type="pct"/>
            <w:shd w:val="clear" w:color="auto" w:fill="F3F3F3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E5486" w:rsidRPr="0023117C" w:rsidRDefault="005E5486" w:rsidP="00E60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1794118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5E5486" w:rsidRPr="00E51895" w:rsidRDefault="005E5486" w:rsidP="00E60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03/06/2019</w:t>
            </w:r>
          </w:p>
        </w:tc>
      </w:tr>
      <w:tr w:rsidR="005E5486" w:rsidRPr="00A836A6" w:rsidTr="00E607D1">
        <w:tc>
          <w:tcPr>
            <w:tcW w:w="1300" w:type="pct"/>
            <w:shd w:val="clear" w:color="auto" w:fill="F3F3F3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E5486" w:rsidRPr="0023117C" w:rsidRDefault="005E5486" w:rsidP="00E60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5E5486" w:rsidRPr="00A836A6" w:rsidTr="00E607D1">
        <w:tc>
          <w:tcPr>
            <w:tcW w:w="1300" w:type="pct"/>
            <w:shd w:val="clear" w:color="auto" w:fill="F3F3F3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E5486" w:rsidRPr="0023117C" w:rsidRDefault="005E5486" w:rsidP="00E60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5E5486" w:rsidRPr="00A836A6" w:rsidTr="00E607D1">
        <w:tc>
          <w:tcPr>
            <w:tcW w:w="1300" w:type="pct"/>
            <w:shd w:val="clear" w:color="auto" w:fill="F3F3F3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E5486" w:rsidRPr="00D52FEC" w:rsidRDefault="005E5486" w:rsidP="00E607D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DEPI</w:t>
            </w:r>
          </w:p>
        </w:tc>
      </w:tr>
      <w:tr w:rsidR="005E5486" w:rsidRPr="00A836A6" w:rsidTr="00E607D1">
        <w:tc>
          <w:tcPr>
            <w:tcW w:w="1300" w:type="pct"/>
            <w:shd w:val="clear" w:color="auto" w:fill="F3F3F3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E5486" w:rsidRPr="00174C1B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E5486" w:rsidRPr="00A935C7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03/06/2019 a 02/12/2019</w:t>
            </w:r>
          </w:p>
        </w:tc>
      </w:tr>
    </w:tbl>
    <w:p w:rsidR="005E5486" w:rsidRPr="00A836A6" w:rsidRDefault="005E5486" w:rsidP="005E5486">
      <w:pPr>
        <w:jc w:val="both"/>
        <w:rPr>
          <w:rFonts w:ascii="Arial" w:hAnsi="Arial" w:cs="Arial"/>
          <w:color w:val="000000"/>
          <w:sz w:val="18"/>
        </w:rPr>
      </w:pPr>
    </w:p>
    <w:p w:rsidR="005E5486" w:rsidRPr="00A836A6" w:rsidRDefault="005E5486" w:rsidP="005E548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E5486" w:rsidRPr="00A836A6" w:rsidTr="00E607D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E5486" w:rsidRPr="00A836A6" w:rsidTr="00E607D1">
        <w:tc>
          <w:tcPr>
            <w:tcW w:w="5000" w:type="pct"/>
            <w:gridSpan w:val="5"/>
            <w:shd w:val="clear" w:color="auto" w:fill="E0E0E0"/>
            <w:vAlign w:val="bottom"/>
          </w:tcPr>
          <w:p w:rsidR="005E5486" w:rsidRPr="00A836A6" w:rsidRDefault="005E5486" w:rsidP="00E607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E5486" w:rsidRPr="00A836A6" w:rsidRDefault="005E5486" w:rsidP="00E607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E5486" w:rsidRPr="00A836A6" w:rsidTr="00E607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E5486" w:rsidRPr="00A836A6" w:rsidTr="00E607D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E5486" w:rsidRPr="00A836A6" w:rsidRDefault="005E5486" w:rsidP="00E607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E5486" w:rsidRPr="00EB445B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E5486" w:rsidRPr="00A836A6" w:rsidTr="00E607D1">
        <w:tc>
          <w:tcPr>
            <w:tcW w:w="1590" w:type="pct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E5486" w:rsidRPr="00A836A6" w:rsidTr="00E607D1">
        <w:tc>
          <w:tcPr>
            <w:tcW w:w="1590" w:type="pct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E5486" w:rsidRPr="00A836A6" w:rsidTr="00E607D1">
        <w:tc>
          <w:tcPr>
            <w:tcW w:w="1590" w:type="pct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E5486" w:rsidRPr="00A836A6" w:rsidTr="00E607D1">
        <w:tc>
          <w:tcPr>
            <w:tcW w:w="5000" w:type="pct"/>
            <w:gridSpan w:val="5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E5486" w:rsidRPr="00A836A6" w:rsidRDefault="005E5486" w:rsidP="005E548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E5486" w:rsidRPr="00A836A6" w:rsidTr="00E607D1">
        <w:tc>
          <w:tcPr>
            <w:tcW w:w="5000" w:type="pct"/>
            <w:gridSpan w:val="5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E5486" w:rsidRPr="00A836A6" w:rsidTr="00E607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E5486" w:rsidRPr="00A836A6" w:rsidTr="00E607D1">
        <w:trPr>
          <w:cantSplit/>
        </w:trPr>
        <w:tc>
          <w:tcPr>
            <w:tcW w:w="1590" w:type="pct"/>
            <w:vMerge/>
            <w:shd w:val="clear" w:color="auto" w:fill="E0E0E0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E5486" w:rsidRPr="00A836A6" w:rsidRDefault="005E5486" w:rsidP="00E607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E5486" w:rsidRPr="00A836A6" w:rsidTr="00E607D1">
        <w:tc>
          <w:tcPr>
            <w:tcW w:w="1590" w:type="pct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E5486" w:rsidRPr="00A836A6" w:rsidTr="00E607D1">
        <w:tc>
          <w:tcPr>
            <w:tcW w:w="1590" w:type="pct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E5486" w:rsidRPr="00A836A6" w:rsidTr="00E607D1">
        <w:tc>
          <w:tcPr>
            <w:tcW w:w="1590" w:type="pct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E5486" w:rsidRPr="00A836A6" w:rsidTr="00E607D1">
        <w:tc>
          <w:tcPr>
            <w:tcW w:w="5000" w:type="pct"/>
            <w:gridSpan w:val="5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E5486" w:rsidRPr="00A836A6" w:rsidTr="00E607D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E5486" w:rsidRPr="00A836A6" w:rsidTr="00E607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E5486" w:rsidRPr="00A836A6" w:rsidTr="00E607D1">
        <w:trPr>
          <w:cantSplit/>
        </w:trPr>
        <w:tc>
          <w:tcPr>
            <w:tcW w:w="1590" w:type="pct"/>
            <w:vMerge/>
            <w:shd w:val="clear" w:color="auto" w:fill="E0E0E0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E5486" w:rsidRPr="00A836A6" w:rsidRDefault="005E5486" w:rsidP="00E607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E5486" w:rsidRPr="00A836A6" w:rsidTr="00E607D1">
        <w:tc>
          <w:tcPr>
            <w:tcW w:w="1590" w:type="pct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E5486" w:rsidRPr="00A836A6" w:rsidTr="00E607D1">
        <w:tc>
          <w:tcPr>
            <w:tcW w:w="1590" w:type="pct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E5486" w:rsidRPr="00A836A6" w:rsidTr="00E607D1">
        <w:tc>
          <w:tcPr>
            <w:tcW w:w="1590" w:type="pct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E5486" w:rsidRPr="00A836A6" w:rsidTr="00E607D1">
        <w:tc>
          <w:tcPr>
            <w:tcW w:w="5000" w:type="pct"/>
            <w:gridSpan w:val="5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E5486" w:rsidRPr="00A836A6" w:rsidRDefault="005E5486" w:rsidP="005E548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E5486" w:rsidRPr="00A836A6" w:rsidTr="00E607D1">
        <w:tc>
          <w:tcPr>
            <w:tcW w:w="9709" w:type="dxa"/>
            <w:gridSpan w:val="5"/>
            <w:shd w:val="clear" w:color="auto" w:fill="D9D9D9"/>
          </w:tcPr>
          <w:p w:rsidR="005E5486" w:rsidRPr="00A836A6" w:rsidRDefault="005E5486" w:rsidP="00E607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E5486" w:rsidRPr="00A836A6" w:rsidTr="00E607D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E5486" w:rsidRPr="00A836A6" w:rsidTr="00E607D1">
        <w:trPr>
          <w:cantSplit/>
        </w:trPr>
        <w:tc>
          <w:tcPr>
            <w:tcW w:w="2910" w:type="dxa"/>
            <w:vMerge/>
            <w:shd w:val="clear" w:color="auto" w:fill="E0E0E0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E5486" w:rsidRPr="00A836A6" w:rsidRDefault="005E5486" w:rsidP="00E607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E5486" w:rsidRPr="00A836A6" w:rsidTr="00E607D1">
        <w:tc>
          <w:tcPr>
            <w:tcW w:w="2910" w:type="dxa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E5486" w:rsidRPr="00A836A6" w:rsidRDefault="005E5486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E5486" w:rsidRPr="00A836A6" w:rsidRDefault="005E5486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E5486" w:rsidRPr="00A836A6" w:rsidRDefault="005E5486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E5486" w:rsidRPr="00A836A6" w:rsidRDefault="005E5486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E5486" w:rsidRPr="00A836A6" w:rsidRDefault="005E5486" w:rsidP="00E607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E5486" w:rsidRPr="00A836A6" w:rsidTr="00E607D1">
        <w:tc>
          <w:tcPr>
            <w:tcW w:w="2910" w:type="dxa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E5486" w:rsidRPr="00A836A6" w:rsidRDefault="005E5486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E5486" w:rsidRPr="00A836A6" w:rsidRDefault="005E5486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E5486" w:rsidRPr="00A836A6" w:rsidRDefault="005E5486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E5486" w:rsidRPr="00A836A6" w:rsidRDefault="005E5486" w:rsidP="00E607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E5486" w:rsidRPr="00A836A6" w:rsidTr="00E607D1">
        <w:tc>
          <w:tcPr>
            <w:tcW w:w="2910" w:type="dxa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E5486" w:rsidRPr="00A836A6" w:rsidRDefault="005E5486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E5486" w:rsidRPr="00A836A6" w:rsidRDefault="005E5486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E5486" w:rsidRPr="00A836A6" w:rsidRDefault="005E5486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E5486" w:rsidRPr="00A836A6" w:rsidRDefault="005E5486" w:rsidP="00E607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E5486" w:rsidRPr="00A836A6" w:rsidTr="00E607D1">
        <w:trPr>
          <w:trHeight w:val="803"/>
        </w:trPr>
        <w:tc>
          <w:tcPr>
            <w:tcW w:w="9709" w:type="dxa"/>
            <w:gridSpan w:val="5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E5486" w:rsidRDefault="005E5486" w:rsidP="005E548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E5486" w:rsidRPr="00A836A6" w:rsidTr="00E607D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E5486" w:rsidRPr="00A836A6" w:rsidRDefault="005E5486" w:rsidP="00E607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E5486" w:rsidRPr="00A836A6" w:rsidTr="00E607D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E5486" w:rsidRPr="00A836A6" w:rsidTr="00E607D1">
        <w:trPr>
          <w:cantSplit/>
        </w:trPr>
        <w:tc>
          <w:tcPr>
            <w:tcW w:w="2910" w:type="dxa"/>
            <w:vMerge/>
            <w:shd w:val="clear" w:color="auto" w:fill="E0E0E0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E5486" w:rsidRPr="00A836A6" w:rsidRDefault="005E5486" w:rsidP="00E607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E5486" w:rsidRPr="00A836A6" w:rsidRDefault="005E5486" w:rsidP="00E607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E5486" w:rsidRPr="00A836A6" w:rsidTr="00E607D1">
        <w:tc>
          <w:tcPr>
            <w:tcW w:w="2910" w:type="dxa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E5486" w:rsidRPr="00A836A6" w:rsidRDefault="005E5486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E5486" w:rsidRPr="00A836A6" w:rsidRDefault="005E5486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E5486" w:rsidRPr="00A836A6" w:rsidRDefault="005E5486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E5486" w:rsidRPr="00A836A6" w:rsidRDefault="005E5486" w:rsidP="00E607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E5486" w:rsidRPr="00A836A6" w:rsidTr="00E607D1">
        <w:tc>
          <w:tcPr>
            <w:tcW w:w="2910" w:type="dxa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E5486" w:rsidRPr="00A836A6" w:rsidRDefault="005E5486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E5486" w:rsidRPr="00A836A6" w:rsidRDefault="005E5486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E5486" w:rsidRPr="00A836A6" w:rsidRDefault="005E5486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E5486" w:rsidRPr="00A836A6" w:rsidRDefault="005E5486" w:rsidP="00E607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E5486" w:rsidRPr="00A836A6" w:rsidTr="00E607D1">
        <w:tc>
          <w:tcPr>
            <w:tcW w:w="2910" w:type="dxa"/>
          </w:tcPr>
          <w:p w:rsidR="005E5486" w:rsidRPr="00A836A6" w:rsidRDefault="005E5486" w:rsidP="00E607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E5486" w:rsidRPr="00A836A6" w:rsidRDefault="005E5486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E5486" w:rsidRPr="00A836A6" w:rsidRDefault="005E5486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E5486" w:rsidRPr="00A836A6" w:rsidRDefault="005E5486" w:rsidP="00E607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E5486" w:rsidRPr="00A836A6" w:rsidRDefault="005E5486" w:rsidP="00E607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E5486" w:rsidRPr="00ED1269" w:rsidTr="00E607D1">
        <w:trPr>
          <w:trHeight w:val="1026"/>
        </w:trPr>
        <w:tc>
          <w:tcPr>
            <w:tcW w:w="9709" w:type="dxa"/>
            <w:gridSpan w:val="5"/>
          </w:tcPr>
          <w:p w:rsidR="005E5486" w:rsidRPr="00ED1269" w:rsidRDefault="005E5486" w:rsidP="00E607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E5486" w:rsidRPr="00ED1269" w:rsidRDefault="005E5486" w:rsidP="00E607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E5486" w:rsidRPr="00ED1269" w:rsidRDefault="005E5486" w:rsidP="00E607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E5486" w:rsidRDefault="005E5486" w:rsidP="00E607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E5486" w:rsidRPr="00ED1269" w:rsidRDefault="005E5486" w:rsidP="00E607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E5486" w:rsidRPr="00ED1269" w:rsidTr="00E607D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E5486" w:rsidRPr="00ED1269" w:rsidRDefault="005E5486" w:rsidP="00E607D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E5486" w:rsidRPr="00ED1269" w:rsidTr="00E607D1">
        <w:trPr>
          <w:cantSplit/>
          <w:trHeight w:val="354"/>
        </w:trPr>
        <w:tc>
          <w:tcPr>
            <w:tcW w:w="9709" w:type="dxa"/>
            <w:gridSpan w:val="2"/>
          </w:tcPr>
          <w:p w:rsidR="005E5486" w:rsidRPr="00ED1269" w:rsidRDefault="005E5486" w:rsidP="00E607D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E5486" w:rsidRPr="00ED1269" w:rsidTr="00E607D1">
        <w:trPr>
          <w:cantSplit/>
          <w:trHeight w:val="393"/>
        </w:trPr>
        <w:tc>
          <w:tcPr>
            <w:tcW w:w="4319" w:type="dxa"/>
          </w:tcPr>
          <w:p w:rsidR="005E5486" w:rsidRDefault="005E5486" w:rsidP="00E607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E5486" w:rsidRPr="00ED1269" w:rsidRDefault="005E5486" w:rsidP="00E607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E5486" w:rsidRPr="00ED1269" w:rsidRDefault="005E5486" w:rsidP="00E607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E5486" w:rsidRPr="00ED1269" w:rsidRDefault="005E5486" w:rsidP="00E607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E5486" w:rsidRPr="00ED1269" w:rsidRDefault="005E5486" w:rsidP="00E607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E5486" w:rsidRDefault="005E5486" w:rsidP="00E607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E5486" w:rsidRPr="00ED1269" w:rsidRDefault="005E5486" w:rsidP="00E607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E5486" w:rsidRPr="00ED1269" w:rsidRDefault="005E5486" w:rsidP="00E607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E5486" w:rsidRPr="00ED1269" w:rsidRDefault="005E5486" w:rsidP="00E607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E5486" w:rsidRPr="00ED1269" w:rsidRDefault="005E5486" w:rsidP="00E607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929E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929E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44379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29E2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6FC1"/>
    <w:rsid w:val="00377242"/>
    <w:rsid w:val="003773E5"/>
    <w:rsid w:val="003815FD"/>
    <w:rsid w:val="00382989"/>
    <w:rsid w:val="0038456F"/>
    <w:rsid w:val="00384871"/>
    <w:rsid w:val="003848D7"/>
    <w:rsid w:val="00385644"/>
    <w:rsid w:val="00387BC2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297D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57FC1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3DE8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5486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063B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3065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552C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2B59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11</cp:revision>
  <cp:lastPrinted>2017-02-08T14:28:00Z</cp:lastPrinted>
  <dcterms:created xsi:type="dcterms:W3CDTF">2019-06-19T14:00:00Z</dcterms:created>
  <dcterms:modified xsi:type="dcterms:W3CDTF">2019-06-19T14:03:00Z</dcterms:modified>
</cp:coreProperties>
</file>