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7A16E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LUZIA NETA ALBUQUERQU CHAVES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B47409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1794118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AB1230" w:rsidP="00B41A7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8482C">
              <w:rPr>
                <w:rFonts w:ascii="Arial" w:hAnsi="Arial" w:cs="Arial"/>
                <w:sz w:val="18"/>
                <w:szCs w:val="18"/>
              </w:rPr>
              <w:t>3/0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04B39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F370B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C439C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</w:t>
            </w:r>
            <w:r w:rsidR="00AE3A18">
              <w:rPr>
                <w:rFonts w:ascii="Arial" w:hAnsi="Arial" w:cs="Arial"/>
                <w:sz w:val="18"/>
                <w:szCs w:val="18"/>
              </w:rPr>
              <w:t>PLAN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ED03C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DEPI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F15740" w:rsidP="00A2032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03/06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 w:rsidR="00A2032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2/1</w:t>
            </w:r>
            <w:r w:rsidR="00A2032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227A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JOSEANE BATALHA PINTO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E2D1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E2D1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4328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2D1D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27A4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4ED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6E1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032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57EB2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1230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A18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1A76"/>
    <w:rsid w:val="00B46A43"/>
    <w:rsid w:val="00B47409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03C5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5740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13</cp:revision>
  <cp:lastPrinted>2017-02-08T14:28:00Z</cp:lastPrinted>
  <dcterms:created xsi:type="dcterms:W3CDTF">2019-06-19T13:53:00Z</dcterms:created>
  <dcterms:modified xsi:type="dcterms:W3CDTF">2019-06-19T13:55:00Z</dcterms:modified>
</cp:coreProperties>
</file>