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01770" w:rsidRPr="00801770">
        <w:rPr>
          <w:rFonts w:ascii="Arial" w:hAnsi="Arial" w:cs="Arial"/>
          <w:b/>
          <w:bCs/>
          <w:color w:val="000000"/>
          <w:sz w:val="22"/>
          <w:szCs w:val="22"/>
        </w:rPr>
        <w:t>CARMEM SILVIA VIANA GUIMARAES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873B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873B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873B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873B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873B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4E3E97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F444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5749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902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0177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2002C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57495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E76E4A">
              <w:rPr>
                <w:rFonts w:ascii="Arial" w:hAnsi="Arial" w:cs="Arial"/>
                <w:color w:val="000000"/>
                <w:sz w:val="16"/>
              </w:rPr>
              <w:t xml:space="preserve">   ) 24º mês 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82002C" w:rsidP="00C5749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E76E4A">
              <w:rPr>
                <w:rFonts w:ascii="Arial" w:hAnsi="Arial" w:cs="Arial"/>
                <w:sz w:val="18"/>
                <w:szCs w:val="18"/>
              </w:rPr>
              <w:t>04/2019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E76E4A">
              <w:rPr>
                <w:rFonts w:ascii="Arial" w:hAnsi="Arial" w:cs="Arial"/>
                <w:sz w:val="18"/>
                <w:szCs w:val="18"/>
              </w:rPr>
              <w:t>10</w:t>
            </w:r>
            <w:r w:rsidR="006873B5">
              <w:rPr>
                <w:rFonts w:ascii="Arial" w:hAnsi="Arial" w:cs="Arial"/>
                <w:sz w:val="18"/>
                <w:szCs w:val="18"/>
              </w:rPr>
              <w:t>/201</w:t>
            </w:r>
            <w:r w:rsidR="00C5749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873B5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73B5" w:rsidRPr="00522F5C" w:rsidRDefault="006873B5" w:rsidP="006873B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873B5" w:rsidRDefault="00080151" w:rsidP="006873B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6873B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E3E97">
        <w:rPr>
          <w:rFonts w:ascii="Arial" w:hAnsi="Arial" w:cs="Arial"/>
          <w:b/>
          <w:bCs/>
          <w:color w:val="000000"/>
          <w:sz w:val="22"/>
          <w:szCs w:val="22"/>
        </w:rPr>
        <w:t>ELTON DE JESUS THOMAZ</w:t>
      </w:r>
    </w:p>
    <w:p w:rsidR="006873B5" w:rsidRDefault="006873B5" w:rsidP="006873B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873B5" w:rsidRPr="00A836A6" w:rsidRDefault="006873B5" w:rsidP="006873B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873B5" w:rsidRPr="00A72118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873B5" w:rsidRPr="00E51895" w:rsidRDefault="006873B5" w:rsidP="003458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7B71FA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873B5" w:rsidRPr="00A836A6" w:rsidRDefault="006C33CD" w:rsidP="0034581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6873B5" w:rsidRPr="00A836A6" w:rsidTr="00345814">
        <w:tc>
          <w:tcPr>
            <w:tcW w:w="1300" w:type="pct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873B5" w:rsidRPr="00A836A6" w:rsidRDefault="00301567" w:rsidP="00444F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181DD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81DD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D479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6873B5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444F32">
              <w:rPr>
                <w:rFonts w:ascii="Arial" w:hAnsi="Arial" w:cs="Arial"/>
                <w:color w:val="000000"/>
                <w:sz w:val="16"/>
              </w:rPr>
              <w:t>X</w:t>
            </w:r>
            <w:r w:rsidR="006873B5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6873B5" w:rsidRPr="00A836A6" w:rsidRDefault="00444F32" w:rsidP="0034581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04/04/2019 a 03/10/2019</w:t>
            </w:r>
          </w:p>
        </w:tc>
      </w:tr>
    </w:tbl>
    <w:p w:rsidR="006873B5" w:rsidRPr="00A836A6" w:rsidRDefault="006873B5" w:rsidP="006873B5">
      <w:pPr>
        <w:jc w:val="both"/>
        <w:rPr>
          <w:rFonts w:ascii="Arial" w:hAnsi="Arial" w:cs="Arial"/>
          <w:color w:val="000000"/>
          <w:sz w:val="18"/>
        </w:rPr>
      </w:pPr>
    </w:p>
    <w:p w:rsidR="006873B5" w:rsidRPr="00A836A6" w:rsidRDefault="006873B5" w:rsidP="006873B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873B5" w:rsidRPr="00A836A6" w:rsidTr="00345814">
        <w:tc>
          <w:tcPr>
            <w:tcW w:w="5000" w:type="pct"/>
            <w:gridSpan w:val="5"/>
            <w:shd w:val="clear" w:color="auto" w:fill="E0E0E0"/>
            <w:vAlign w:val="bottom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EB445B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73B5" w:rsidRPr="00A836A6" w:rsidRDefault="006873B5" w:rsidP="006873B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873B5" w:rsidRPr="00A836A6" w:rsidTr="00345814">
        <w:tc>
          <w:tcPr>
            <w:tcW w:w="5000" w:type="pct"/>
            <w:gridSpan w:val="5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1590" w:type="pct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5000" w:type="pct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873B5" w:rsidRPr="00A836A6" w:rsidRDefault="006873B5" w:rsidP="006873B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73B5" w:rsidRPr="00A836A6" w:rsidTr="00345814">
        <w:tc>
          <w:tcPr>
            <w:tcW w:w="9709" w:type="dxa"/>
            <w:gridSpan w:val="5"/>
            <w:shd w:val="clear" w:color="auto" w:fill="D9D9D9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rPr>
          <w:trHeight w:val="803"/>
        </w:trPr>
        <w:tc>
          <w:tcPr>
            <w:tcW w:w="9709" w:type="dxa"/>
            <w:gridSpan w:val="5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873B5" w:rsidRDefault="006873B5" w:rsidP="006873B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873B5" w:rsidRPr="00A836A6" w:rsidTr="003458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873B5" w:rsidRPr="00A836A6" w:rsidRDefault="006873B5" w:rsidP="003458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873B5" w:rsidRPr="00A836A6" w:rsidTr="003458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873B5" w:rsidRPr="00A836A6" w:rsidRDefault="006873B5" w:rsidP="003458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873B5" w:rsidRPr="00A836A6" w:rsidRDefault="006873B5" w:rsidP="003458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A836A6" w:rsidTr="00345814">
        <w:tc>
          <w:tcPr>
            <w:tcW w:w="2910" w:type="dxa"/>
          </w:tcPr>
          <w:p w:rsidR="006873B5" w:rsidRPr="00A836A6" w:rsidRDefault="006873B5" w:rsidP="003458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873B5" w:rsidRPr="00A836A6" w:rsidRDefault="006873B5" w:rsidP="003458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873B5" w:rsidRPr="00ED1269" w:rsidTr="00345814">
        <w:trPr>
          <w:trHeight w:val="1026"/>
        </w:trPr>
        <w:tc>
          <w:tcPr>
            <w:tcW w:w="9709" w:type="dxa"/>
            <w:gridSpan w:val="5"/>
          </w:tcPr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873B5" w:rsidRPr="00ED1269" w:rsidTr="003458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873B5" w:rsidRPr="00ED1269" w:rsidRDefault="006873B5" w:rsidP="003458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873B5" w:rsidRPr="00ED1269" w:rsidTr="00345814">
        <w:trPr>
          <w:cantSplit/>
          <w:trHeight w:val="354"/>
        </w:trPr>
        <w:tc>
          <w:tcPr>
            <w:tcW w:w="9709" w:type="dxa"/>
            <w:gridSpan w:val="2"/>
          </w:tcPr>
          <w:p w:rsidR="006873B5" w:rsidRPr="00ED1269" w:rsidRDefault="006873B5" w:rsidP="003458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873B5" w:rsidRPr="00ED1269" w:rsidTr="00345814">
        <w:trPr>
          <w:cantSplit/>
          <w:trHeight w:val="393"/>
        </w:trPr>
        <w:tc>
          <w:tcPr>
            <w:tcW w:w="4319" w:type="dxa"/>
          </w:tcPr>
          <w:p w:rsidR="006873B5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873B5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873B5" w:rsidRPr="00ED1269" w:rsidRDefault="006873B5" w:rsidP="003458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D1BF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D1BF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364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151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38FD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444B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5291"/>
    <w:rsid w:val="0016746D"/>
    <w:rsid w:val="001676C3"/>
    <w:rsid w:val="00174C1B"/>
    <w:rsid w:val="00175FFA"/>
    <w:rsid w:val="00176727"/>
    <w:rsid w:val="00180808"/>
    <w:rsid w:val="00180AED"/>
    <w:rsid w:val="00181DD9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1BF3"/>
    <w:rsid w:val="001D2ECC"/>
    <w:rsid w:val="001D3507"/>
    <w:rsid w:val="001D3520"/>
    <w:rsid w:val="001D479C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1567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203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F32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DB6"/>
    <w:rsid w:val="004D0BE2"/>
    <w:rsid w:val="004D292C"/>
    <w:rsid w:val="004D4278"/>
    <w:rsid w:val="004D6E7F"/>
    <w:rsid w:val="004E341F"/>
    <w:rsid w:val="004E3498"/>
    <w:rsid w:val="004E3E97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80D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873B5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33CD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31FC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71FA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70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002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2BD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495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A12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2724"/>
    <w:rsid w:val="00E646D9"/>
    <w:rsid w:val="00E657E8"/>
    <w:rsid w:val="00E676E2"/>
    <w:rsid w:val="00E70DBF"/>
    <w:rsid w:val="00E71CE5"/>
    <w:rsid w:val="00E72D8D"/>
    <w:rsid w:val="00E72EFD"/>
    <w:rsid w:val="00E74DD8"/>
    <w:rsid w:val="00E76E4A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B9F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21</cp:revision>
  <cp:lastPrinted>2017-02-08T14:28:00Z</cp:lastPrinted>
  <dcterms:created xsi:type="dcterms:W3CDTF">2017-06-20T13:06:00Z</dcterms:created>
  <dcterms:modified xsi:type="dcterms:W3CDTF">2019-06-19T12:01:00Z</dcterms:modified>
</cp:coreProperties>
</file>