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44AB7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353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12EC3" w:rsidP="006850A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73E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B64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73E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7B64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B64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85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6850A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7B6471" w:rsidP="006850A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6850A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850A8">
              <w:rPr>
                <w:rFonts w:ascii="Arial" w:hAnsi="Arial" w:cs="Arial"/>
                <w:sz w:val="18"/>
                <w:szCs w:val="18"/>
              </w:rPr>
              <w:t>9</w:t>
            </w:r>
            <w:r w:rsidR="00D73EE0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6850A8">
              <w:rPr>
                <w:rFonts w:ascii="Arial" w:hAnsi="Arial" w:cs="Arial"/>
                <w:sz w:val="18"/>
                <w:szCs w:val="18"/>
              </w:rPr>
              <w:t>10</w:t>
            </w:r>
            <w:r w:rsidR="00412EC3">
              <w:rPr>
                <w:rFonts w:ascii="Arial" w:hAnsi="Arial" w:cs="Arial"/>
                <w:sz w:val="18"/>
                <w:szCs w:val="18"/>
              </w:rPr>
              <w:t>/201</w:t>
            </w:r>
            <w:r w:rsidR="006B64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44A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ELTON DE JESUS THOMAZ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713E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2268839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B77957" w:rsidRDefault="00B7795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779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991110110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B7795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EE62F5">
                <w:rPr>
                  <w:rStyle w:val="Hyperlink"/>
                  <w:rFonts w:ascii="Arial" w:hAnsi="Arial" w:cs="Arial"/>
                  <w:sz w:val="18"/>
                  <w:szCs w:val="18"/>
                </w:rPr>
                <w:t>eltonthomaz@ufam.edu.br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D279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D279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366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3A3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668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EC3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B93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7F0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0A8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45A"/>
    <w:rsid w:val="006B6BFD"/>
    <w:rsid w:val="006C0EC2"/>
    <w:rsid w:val="006C67A3"/>
    <w:rsid w:val="006C6B25"/>
    <w:rsid w:val="006C7DD8"/>
    <w:rsid w:val="006D0C52"/>
    <w:rsid w:val="006D2790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71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AB7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14B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5292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68"/>
    <w:rsid w:val="009E3583"/>
    <w:rsid w:val="009F14F3"/>
    <w:rsid w:val="009F2DBE"/>
    <w:rsid w:val="009F598E"/>
    <w:rsid w:val="009F5A84"/>
    <w:rsid w:val="009F698B"/>
    <w:rsid w:val="009F6B57"/>
    <w:rsid w:val="00A050E3"/>
    <w:rsid w:val="00A05B51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3E3"/>
    <w:rsid w:val="00B714E7"/>
    <w:rsid w:val="00B7166B"/>
    <w:rsid w:val="00B72AE1"/>
    <w:rsid w:val="00B74F43"/>
    <w:rsid w:val="00B754B9"/>
    <w:rsid w:val="00B756F3"/>
    <w:rsid w:val="00B776FA"/>
    <w:rsid w:val="00B77957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EE0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A49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3F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67A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7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tonthomaz@ufam.edu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2017-06-20T13:00:00Z</dcterms:created>
  <dcterms:modified xsi:type="dcterms:W3CDTF">2019-06-19T12:04:00Z</dcterms:modified>
</cp:coreProperties>
</file>