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43678F" w:rsidP="004367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4367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66392">
              <w:rPr>
                <w:rFonts w:ascii="Arial" w:hAnsi="Arial" w:cs="Arial"/>
                <w:sz w:val="18"/>
                <w:szCs w:val="18"/>
              </w:rPr>
              <w:t>REFEITURA DO CAMPUS UNIVERSITÁRIO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A22F4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C24ED9" w:rsidP="00B20C2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017C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B20C22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04EB0" w:rsidP="00B20C2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B20C22">
              <w:rPr>
                <w:rFonts w:ascii="Arial" w:hAnsi="Arial" w:cs="Arial"/>
                <w:sz w:val="18"/>
                <w:szCs w:val="18"/>
              </w:rPr>
              <w:t>04</w:t>
            </w:r>
            <w:r w:rsidR="00C24ED9">
              <w:rPr>
                <w:rFonts w:ascii="Arial" w:hAnsi="Arial" w:cs="Arial"/>
                <w:sz w:val="18"/>
                <w:szCs w:val="18"/>
              </w:rPr>
              <w:t>/201</w:t>
            </w:r>
            <w:r w:rsidR="00B20C22">
              <w:rPr>
                <w:rFonts w:ascii="Arial" w:hAnsi="Arial" w:cs="Arial"/>
                <w:sz w:val="18"/>
                <w:szCs w:val="18"/>
              </w:rPr>
              <w:t>9</w:t>
            </w:r>
            <w:r w:rsidR="00C24ED9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B20C22">
              <w:rPr>
                <w:rFonts w:ascii="Arial" w:hAnsi="Arial" w:cs="Arial"/>
                <w:sz w:val="18"/>
                <w:szCs w:val="18"/>
              </w:rPr>
              <w:t>10</w:t>
            </w:r>
            <w:r w:rsidR="0043678F">
              <w:rPr>
                <w:rFonts w:ascii="Arial" w:hAnsi="Arial" w:cs="Arial"/>
                <w:sz w:val="18"/>
                <w:szCs w:val="18"/>
              </w:rPr>
              <w:t>/201</w:t>
            </w:r>
            <w:r w:rsidR="00D84C5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616A15" w:rsidP="00017C5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017C52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F343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0C2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637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63753">
              <w:rPr>
                <w:rFonts w:ascii="Arial" w:hAnsi="Arial" w:cs="Arial"/>
                <w:sz w:val="18"/>
                <w:szCs w:val="18"/>
              </w:rPr>
              <w:t>CARMEM SILVIA VIANA GUIMARAES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6375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1660180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B3B3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B3B3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4363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17C52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26F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83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491D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78F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4EB0"/>
    <w:rsid w:val="00606A90"/>
    <w:rsid w:val="00612854"/>
    <w:rsid w:val="00612987"/>
    <w:rsid w:val="0061518E"/>
    <w:rsid w:val="006160E8"/>
    <w:rsid w:val="0061675A"/>
    <w:rsid w:val="00616A15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3753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346D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3B3F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2F4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3A1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2F23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C2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4ED9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C54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1FE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37E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392"/>
    <w:rsid w:val="00F665B8"/>
    <w:rsid w:val="00F66EF6"/>
    <w:rsid w:val="00F6717B"/>
    <w:rsid w:val="00F71F2E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14</cp:revision>
  <cp:lastPrinted>2017-02-08T14:28:00Z</cp:lastPrinted>
  <dcterms:created xsi:type="dcterms:W3CDTF">2017-06-20T12:56:00Z</dcterms:created>
  <dcterms:modified xsi:type="dcterms:W3CDTF">2019-06-19T11:59:00Z</dcterms:modified>
</cp:coreProperties>
</file>