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106A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180D8A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94C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01D99" w:rsidP="00494C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052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C43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94C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94C9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2DFA" w:rsidP="00494C9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494C9D">
              <w:rPr>
                <w:rFonts w:ascii="Arial" w:hAnsi="Arial" w:cs="Arial"/>
                <w:sz w:val="18"/>
                <w:szCs w:val="18"/>
              </w:rPr>
              <w:t>04</w:t>
            </w:r>
            <w:r w:rsidR="000E5DF6">
              <w:rPr>
                <w:rFonts w:ascii="Arial" w:hAnsi="Arial" w:cs="Arial"/>
                <w:sz w:val="18"/>
                <w:szCs w:val="18"/>
              </w:rPr>
              <w:t>/201</w:t>
            </w:r>
            <w:r w:rsidR="00494C9D">
              <w:rPr>
                <w:rFonts w:ascii="Arial" w:hAnsi="Arial" w:cs="Arial"/>
                <w:sz w:val="18"/>
                <w:szCs w:val="18"/>
              </w:rPr>
              <w:t>9</w:t>
            </w:r>
            <w:r w:rsidR="000E5DF6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494C9D">
              <w:rPr>
                <w:rFonts w:ascii="Arial" w:hAnsi="Arial" w:cs="Arial"/>
                <w:sz w:val="18"/>
                <w:szCs w:val="18"/>
              </w:rPr>
              <w:t>10</w:t>
            </w:r>
            <w:r w:rsidR="00180D8A">
              <w:rPr>
                <w:rFonts w:ascii="Arial" w:hAnsi="Arial" w:cs="Arial"/>
                <w:sz w:val="18"/>
                <w:szCs w:val="18"/>
              </w:rPr>
              <w:t>/201</w:t>
            </w:r>
            <w:r w:rsidR="009C43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106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60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60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67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DF6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F83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8A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6AD"/>
    <w:rsid w:val="00311E21"/>
    <w:rsid w:val="003127D3"/>
    <w:rsid w:val="00312E3A"/>
    <w:rsid w:val="00312E9C"/>
    <w:rsid w:val="0031528E"/>
    <w:rsid w:val="00315D9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B2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51D"/>
    <w:rsid w:val="003F3F32"/>
    <w:rsid w:val="003F767C"/>
    <w:rsid w:val="00401347"/>
    <w:rsid w:val="004015C8"/>
    <w:rsid w:val="00401D99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4C9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0D6"/>
    <w:rsid w:val="005966BA"/>
    <w:rsid w:val="005A0141"/>
    <w:rsid w:val="005A2333"/>
    <w:rsid w:val="005A27AC"/>
    <w:rsid w:val="005A4710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29A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CE4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068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3F5"/>
    <w:rsid w:val="009C4649"/>
    <w:rsid w:val="009D39F4"/>
    <w:rsid w:val="009D5611"/>
    <w:rsid w:val="009D7A72"/>
    <w:rsid w:val="009E341B"/>
    <w:rsid w:val="009E3583"/>
    <w:rsid w:val="009F14F3"/>
    <w:rsid w:val="009F2DBE"/>
    <w:rsid w:val="009F2DF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C4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ED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2017-06-20T13:43:00Z</dcterms:created>
  <dcterms:modified xsi:type="dcterms:W3CDTF">2019-06-18T19:24:00Z</dcterms:modified>
</cp:coreProperties>
</file>