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1C25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37FC1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37FC1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37FC1" w:rsidP="00CF03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E048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ENGENHEIRA</w:t>
            </w:r>
            <w:r w:rsidR="00CF03EA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1C2594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26F5C" w:rsidP="001C259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C259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35C74" w:rsidP="00002A6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A095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F456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45675" w:rsidP="00F4567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20/04</w:t>
            </w:r>
            <w:r w:rsidR="00FA242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A095A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F03EA">
              <w:rPr>
                <w:rFonts w:ascii="Arial" w:hAnsi="Arial" w:cs="Arial"/>
                <w:sz w:val="18"/>
                <w:szCs w:val="18"/>
              </w:rPr>
              <w:t>/201</w:t>
            </w:r>
            <w:r w:rsidR="00FA24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1C2594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35C74" w:rsidP="00F456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02A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1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A6C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F4567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1C2594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D141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C2594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1663983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1C2594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1C2594">
        <w:trPr>
          <w:trHeight w:val="421"/>
        </w:trPr>
        <w:tc>
          <w:tcPr>
            <w:tcW w:w="498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1C2594">
        <w:trPr>
          <w:trHeight w:val="421"/>
        </w:trPr>
        <w:tc>
          <w:tcPr>
            <w:tcW w:w="5000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1C259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1C259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1C2594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1C2594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1C259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94" w:rsidRDefault="001C2594" w:rsidP="00A10C8B">
      <w:r>
        <w:separator/>
      </w:r>
    </w:p>
  </w:endnote>
  <w:endnote w:type="continuationSeparator" w:id="0">
    <w:p w:rsidR="001C2594" w:rsidRDefault="001C259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Pr="00694D49" w:rsidRDefault="001C259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C2594" w:rsidRPr="00694D49" w:rsidRDefault="001C259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94" w:rsidRDefault="001C2594" w:rsidP="00A10C8B">
      <w:r>
        <w:separator/>
      </w:r>
    </w:p>
  </w:footnote>
  <w:footnote w:type="continuationSeparator" w:id="0">
    <w:p w:rsidR="001C2594" w:rsidRDefault="001C259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B15CA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15C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6630" r:id="rId2"/>
      </w:pict>
    </w:r>
  </w:p>
  <w:p w:rsidR="001C2594" w:rsidRDefault="001C259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C2594" w:rsidRDefault="001C259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C2594" w:rsidRDefault="001C259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A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594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48D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C7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F5C"/>
    <w:rsid w:val="00431614"/>
    <w:rsid w:val="004353E0"/>
    <w:rsid w:val="00436970"/>
    <w:rsid w:val="004373B2"/>
    <w:rsid w:val="0044302D"/>
    <w:rsid w:val="00443061"/>
    <w:rsid w:val="00444101"/>
    <w:rsid w:val="00446E2D"/>
    <w:rsid w:val="004517F1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141D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647"/>
    <w:rsid w:val="00617820"/>
    <w:rsid w:val="00620116"/>
    <w:rsid w:val="006243CE"/>
    <w:rsid w:val="006245D2"/>
    <w:rsid w:val="00631259"/>
    <w:rsid w:val="00637275"/>
    <w:rsid w:val="00637FC1"/>
    <w:rsid w:val="0064760E"/>
    <w:rsid w:val="0064782B"/>
    <w:rsid w:val="00652907"/>
    <w:rsid w:val="006558B5"/>
    <w:rsid w:val="00661FC6"/>
    <w:rsid w:val="0066289F"/>
    <w:rsid w:val="00663083"/>
    <w:rsid w:val="00677FE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555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095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DD6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CA9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2A9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31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C74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3EA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675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42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2017-06-20T13:40:00Z</dcterms:created>
  <dcterms:modified xsi:type="dcterms:W3CDTF">2019-06-18T19:23:00Z</dcterms:modified>
</cp:coreProperties>
</file>