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472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EWERTON SANTOS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472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2398371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472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472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472D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BIOLOGICAS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472D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PARASITOLOGIA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B3026" w:rsidP="00BA40F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856F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843A0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9490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A40F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9490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BA40F3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4B3026" w:rsidP="00BA40F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BA40F3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A40F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BA40F3">
              <w:rPr>
                <w:rFonts w:ascii="Arial" w:hAnsi="Arial" w:cs="Arial"/>
                <w:sz w:val="18"/>
                <w:szCs w:val="18"/>
              </w:rPr>
              <w:t>12</w:t>
            </w:r>
            <w:r w:rsidR="00B472D3">
              <w:rPr>
                <w:rFonts w:ascii="Arial" w:hAnsi="Arial" w:cs="Arial"/>
                <w:sz w:val="18"/>
                <w:szCs w:val="18"/>
              </w:rPr>
              <w:t>/201</w:t>
            </w:r>
            <w:r w:rsidR="00A9490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472D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 MILTON DE ARAUJO CONDE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472D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1659460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8377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99222-7809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83775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conde@ufam.edu.br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344E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344E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555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195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A90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0F0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3026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3A7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755"/>
    <w:rsid w:val="00837BCD"/>
    <w:rsid w:val="00843A06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076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6B0D"/>
    <w:rsid w:val="00A90D72"/>
    <w:rsid w:val="00A9142F"/>
    <w:rsid w:val="00A92932"/>
    <w:rsid w:val="00A935C7"/>
    <w:rsid w:val="00A935C8"/>
    <w:rsid w:val="00A94905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2D3"/>
    <w:rsid w:val="00B47797"/>
    <w:rsid w:val="00B578B3"/>
    <w:rsid w:val="00B63B00"/>
    <w:rsid w:val="00B66A6E"/>
    <w:rsid w:val="00B7091E"/>
    <w:rsid w:val="00B714E7"/>
    <w:rsid w:val="00B7166B"/>
    <w:rsid w:val="00B72329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0F3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44E8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56F9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2C1B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2017-07-25T15:22:00Z</dcterms:created>
  <dcterms:modified xsi:type="dcterms:W3CDTF">2019-06-18T13:32:00Z</dcterms:modified>
</cp:coreProperties>
</file>