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046C6" w:rsidP="00004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CANDIDO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046C6" w:rsidP="00004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2397815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046C6" w:rsidP="00004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046C6" w:rsidP="00004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046C6" w:rsidP="000046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046C6" w:rsidP="000046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046C6" w:rsidP="00BB586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B41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141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B41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51583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E16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B586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E16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BB586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BB5860" w:rsidP="00BB5860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545E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545E8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1545E8">
              <w:rPr>
                <w:rFonts w:ascii="Arial" w:hAnsi="Arial" w:cs="Arial"/>
                <w:sz w:val="18"/>
                <w:szCs w:val="18"/>
              </w:rPr>
              <w:t>/201</w:t>
            </w:r>
            <w:r w:rsidR="00A142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3786C" w:rsidP="000046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AUGUSTO DE CARVALHO FRANCISCO SOARES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3786C" w:rsidP="000046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1168842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C4A82" w:rsidP="000046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9987-6900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C4A82" w:rsidP="000046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las10@uol.com.br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0046C6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0046C6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0046C6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0046C6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0046C6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0046C6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0046C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C6" w:rsidRDefault="000046C6" w:rsidP="00A10C8B">
      <w:r>
        <w:separator/>
      </w:r>
    </w:p>
  </w:endnote>
  <w:endnote w:type="continuationSeparator" w:id="0">
    <w:p w:rsidR="000046C6" w:rsidRDefault="000046C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C6" w:rsidRDefault="000046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C6" w:rsidRPr="00694D49" w:rsidRDefault="000046C6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0046C6" w:rsidRPr="00694D49" w:rsidRDefault="000046C6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C6" w:rsidRDefault="000046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C6" w:rsidRDefault="000046C6" w:rsidP="00A10C8B">
      <w:r>
        <w:separator/>
      </w:r>
    </w:p>
  </w:footnote>
  <w:footnote w:type="continuationSeparator" w:id="0">
    <w:p w:rsidR="000046C6" w:rsidRDefault="000046C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C6" w:rsidRDefault="000046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C6" w:rsidRDefault="003A456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A45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54711" r:id="rId2"/>
      </w:pict>
    </w:r>
  </w:p>
  <w:p w:rsidR="000046C6" w:rsidRDefault="000046C6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0046C6" w:rsidRDefault="000046C6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0046C6" w:rsidRDefault="000046C6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C6" w:rsidRDefault="000046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6C6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EE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5E8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9AC"/>
    <w:rsid w:val="00232C21"/>
    <w:rsid w:val="002342BF"/>
    <w:rsid w:val="00234A07"/>
    <w:rsid w:val="00237790"/>
    <w:rsid w:val="002404F7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1504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532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4560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830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1F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4F2E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6F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78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2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4A82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860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F6C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5590"/>
    <w:rsid w:val="00DB0B1B"/>
    <w:rsid w:val="00DB4174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2018-05-11T16:30:00Z</dcterms:created>
  <dcterms:modified xsi:type="dcterms:W3CDTF">2019-06-18T13:19:00Z</dcterms:modified>
</cp:coreProperties>
</file>