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D6268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D62682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CANDIDO DA SILVA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77B69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2397815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77B69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  <w:r w:rsidR="00180AED">
              <w:rPr>
                <w:rFonts w:ascii="Arial" w:hAnsi="Arial" w:cs="Arial"/>
                <w:sz w:val="18"/>
                <w:szCs w:val="18"/>
              </w:rPr>
              <w:t>/20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F77B69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77B69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180AED" w:rsidRPr="00A67403" w:rsidTr="00D62682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77B69" w:rsidP="00D62682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DIRETORIA </w:t>
            </w:r>
            <w:r w:rsidR="007B489A">
              <w:rPr>
                <w:rFonts w:ascii="Arial" w:hAnsi="Arial" w:cs="Arial"/>
                <w:sz w:val="18"/>
                <w:szCs w:val="18"/>
              </w:rPr>
              <w:t xml:space="preserve">DA </w:t>
            </w:r>
            <w:r>
              <w:rPr>
                <w:rFonts w:ascii="Arial" w:hAnsi="Arial" w:cs="Arial"/>
                <w:sz w:val="18"/>
                <w:szCs w:val="18"/>
              </w:rPr>
              <w:t>FES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D62682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77B69" w:rsidP="0065082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5442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296F1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40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650825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50825" w:rsidP="0065082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  <w:r w:rsidR="00B5442A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B66EB1"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F77B69">
              <w:rPr>
                <w:rFonts w:ascii="Arial" w:hAnsi="Arial" w:cs="Arial"/>
                <w:sz w:val="18"/>
                <w:szCs w:val="18"/>
              </w:rPr>
              <w:t>/201</w:t>
            </w:r>
            <w:r w:rsidR="00814A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D62682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65082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BE66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5E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296F1E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65082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96F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D62682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77B69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 JORGE CUNHA CAMPOS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77B69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2193641</w:t>
            </w:r>
          </w:p>
        </w:tc>
      </w:tr>
      <w:tr w:rsidR="00180AED" w:rsidRPr="00A67403" w:rsidTr="00D62682">
        <w:tc>
          <w:tcPr>
            <w:tcW w:w="1116" w:type="pct"/>
            <w:shd w:val="clear" w:color="auto" w:fill="F3F3F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D62682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D62682">
        <w:trPr>
          <w:trHeight w:val="421"/>
        </w:trPr>
        <w:tc>
          <w:tcPr>
            <w:tcW w:w="498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498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  <w:gridSpan w:val="2"/>
          </w:tcPr>
          <w:p w:rsidR="00180AED" w:rsidRPr="00A67403" w:rsidRDefault="00180AED" w:rsidP="00D62682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D62682">
        <w:trPr>
          <w:trHeight w:val="421"/>
        </w:trPr>
        <w:tc>
          <w:tcPr>
            <w:tcW w:w="5000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D62682">
        <w:tc>
          <w:tcPr>
            <w:tcW w:w="5000" w:type="pct"/>
          </w:tcPr>
          <w:p w:rsidR="00180AED" w:rsidRPr="00A67403" w:rsidRDefault="00180AED" w:rsidP="00D62682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D62682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D62682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D62682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D62682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D62682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D62682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D62682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82" w:rsidRDefault="00D62682" w:rsidP="00A10C8B">
      <w:r>
        <w:separator/>
      </w:r>
    </w:p>
  </w:endnote>
  <w:endnote w:type="continuationSeparator" w:id="0">
    <w:p w:rsidR="00D62682" w:rsidRDefault="00D6268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Pr="00694D49" w:rsidRDefault="00D62682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D62682" w:rsidRPr="00694D49" w:rsidRDefault="00D62682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82" w:rsidRDefault="00D62682" w:rsidP="00A10C8B">
      <w:r>
        <w:separator/>
      </w:r>
    </w:p>
  </w:footnote>
  <w:footnote w:type="continuationSeparator" w:id="0">
    <w:p w:rsidR="00D62682" w:rsidRDefault="00D6268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5B56F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B56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54560" r:id="rId2"/>
      </w:pict>
    </w:r>
  </w:p>
  <w:p w:rsidR="00D62682" w:rsidRDefault="00D62682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D62682" w:rsidRDefault="00D62682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D62682" w:rsidRDefault="00D62682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682" w:rsidRDefault="00D626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22C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6F1E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6B2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2BDF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6F2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0825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89A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40E9"/>
    <w:rsid w:val="00806627"/>
    <w:rsid w:val="00806A75"/>
    <w:rsid w:val="00807523"/>
    <w:rsid w:val="0080780F"/>
    <w:rsid w:val="00807905"/>
    <w:rsid w:val="00812714"/>
    <w:rsid w:val="00814205"/>
    <w:rsid w:val="00814AD2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A56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57BA2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9D6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5EB1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442A"/>
    <w:rsid w:val="00B578B3"/>
    <w:rsid w:val="00B63B00"/>
    <w:rsid w:val="00B66A6E"/>
    <w:rsid w:val="00B66EB1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34A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66A7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268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A60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77B69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2018-05-11T16:28:00Z</dcterms:created>
  <dcterms:modified xsi:type="dcterms:W3CDTF">2019-06-18T13:16:00Z</dcterms:modified>
</cp:coreProperties>
</file>