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647F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64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879F5" w:rsidP="00242F1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B3E8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B3E8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77A5F" w:rsidP="00177A5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629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SIQUEIRA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13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13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32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E80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77A5F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16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29D4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2F3"/>
    <w:rsid w:val="007B4BEB"/>
    <w:rsid w:val="007B61FD"/>
    <w:rsid w:val="007C1D55"/>
    <w:rsid w:val="007D0BDF"/>
    <w:rsid w:val="007D13A4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664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9F5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66F1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47F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2019-06-17T17:25:00Z</dcterms:created>
  <dcterms:modified xsi:type="dcterms:W3CDTF">2019-06-17T17:26:00Z</dcterms:modified>
</cp:coreProperties>
</file>