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808B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JOSUÉ VIEIRA QUARESMA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808B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3028501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808B8" w:rsidP="003808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B7319F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7319F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3808B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1311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 UNIVERSITÁRIO GETÚLIO VARGAS – HUGV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D12B6" w:rsidP="00BD12B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13117">
              <w:rPr>
                <w:rFonts w:ascii="Arial" w:hAnsi="Arial" w:cs="Arial"/>
                <w:sz w:val="18"/>
                <w:szCs w:val="18"/>
              </w:rPr>
              <w:t>IVISÃO DE GESTÃO DE PESSOAS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D4044A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EA73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D4044A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347923" w:rsidP="00D4044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F21487">
              <w:rPr>
                <w:rFonts w:ascii="Arial" w:hAnsi="Arial" w:cs="Arial"/>
                <w:sz w:val="18"/>
                <w:szCs w:val="18"/>
              </w:rPr>
              <w:t>/0</w:t>
            </w:r>
            <w:r w:rsidR="00D4044A">
              <w:rPr>
                <w:rFonts w:ascii="Arial" w:hAnsi="Arial" w:cs="Arial"/>
                <w:sz w:val="18"/>
                <w:szCs w:val="18"/>
              </w:rPr>
              <w:t>3</w:t>
            </w:r>
            <w:r w:rsidR="000C724D">
              <w:rPr>
                <w:rFonts w:ascii="Arial" w:hAnsi="Arial" w:cs="Arial"/>
                <w:sz w:val="18"/>
                <w:szCs w:val="18"/>
              </w:rPr>
              <w:t>/201</w:t>
            </w:r>
            <w:r w:rsidR="00D4044A">
              <w:rPr>
                <w:rFonts w:ascii="Arial" w:hAnsi="Arial" w:cs="Arial"/>
                <w:sz w:val="18"/>
                <w:szCs w:val="18"/>
              </w:rPr>
              <w:t>9</w:t>
            </w:r>
            <w:r w:rsidR="000C724D">
              <w:rPr>
                <w:rFonts w:ascii="Arial" w:hAnsi="Arial" w:cs="Arial"/>
                <w:sz w:val="18"/>
                <w:szCs w:val="18"/>
              </w:rPr>
              <w:t xml:space="preserve"> a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C724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D4044A">
              <w:rPr>
                <w:rFonts w:ascii="Arial" w:hAnsi="Arial" w:cs="Arial"/>
                <w:sz w:val="18"/>
                <w:szCs w:val="18"/>
              </w:rPr>
              <w:t>9</w:t>
            </w:r>
            <w:r w:rsidR="00B7319F">
              <w:rPr>
                <w:rFonts w:ascii="Arial" w:hAnsi="Arial" w:cs="Arial"/>
                <w:sz w:val="18"/>
                <w:szCs w:val="18"/>
              </w:rPr>
              <w:t>/201</w:t>
            </w:r>
            <w:r w:rsidR="00A8546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52D9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JHONES MONTE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E0FD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2091332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85C7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85C7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28393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2C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24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0FD4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D92"/>
    <w:rsid w:val="00253E6F"/>
    <w:rsid w:val="00254004"/>
    <w:rsid w:val="0025465C"/>
    <w:rsid w:val="00255E43"/>
    <w:rsid w:val="0026521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923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08B8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5C72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258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66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6FA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311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50A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B0B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7F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066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ED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5463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2B6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0E7D"/>
    <w:rsid w:val="00D22E9E"/>
    <w:rsid w:val="00D263F8"/>
    <w:rsid w:val="00D403E1"/>
    <w:rsid w:val="00D4044A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341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03CE"/>
    <w:rsid w:val="00F2148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20</cp:revision>
  <cp:lastPrinted>2017-02-08T14:28:00Z</cp:lastPrinted>
  <dcterms:created xsi:type="dcterms:W3CDTF">2018-06-14T14:48:00Z</dcterms:created>
  <dcterms:modified xsi:type="dcterms:W3CDTF">2019-06-17T17:39:00Z</dcterms:modified>
</cp:coreProperties>
</file>