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A46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843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ICE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A466E" w:rsidP="0018436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53B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72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04E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D46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8436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18436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BA466E" w:rsidP="0018436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1843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8436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18436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D46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A46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A466E">
              <w:rPr>
                <w:rFonts w:ascii="Arial" w:hAnsi="Arial" w:cs="Arial"/>
                <w:sz w:val="18"/>
                <w:szCs w:val="18"/>
              </w:rPr>
              <w:t>ALISSON CARLOS GOMES DE FREITAS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A46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1752604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3357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335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659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ED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11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36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2E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57D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55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82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F03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2B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B55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66E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468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693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2017-06-06T13:32:00Z</dcterms:created>
  <dcterms:modified xsi:type="dcterms:W3CDTF">2019-06-17T12:39:00Z</dcterms:modified>
</cp:coreProperties>
</file>