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83074">
        <w:rPr>
          <w:rFonts w:ascii="Arial" w:hAnsi="Arial" w:cs="Arial"/>
          <w:b/>
          <w:bCs/>
          <w:color w:val="000000"/>
          <w:sz w:val="22"/>
          <w:szCs w:val="22"/>
        </w:rPr>
        <w:t>IONE RODRIGUES BRUM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7EB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7EB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7EB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C4C6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4C6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1BF0" w:rsidP="008941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941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8941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1BF0" w:rsidP="008941E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8941E3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941E3">
              <w:rPr>
                <w:rFonts w:ascii="Arial" w:hAnsi="Arial" w:cs="Arial"/>
                <w:sz w:val="18"/>
                <w:szCs w:val="18"/>
              </w:rPr>
              <w:t>9 a 19/10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0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625E0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625E04">
        <w:trPr>
          <w:cantSplit/>
          <w:trHeight w:val="393"/>
        </w:trPr>
        <w:tc>
          <w:tcPr>
            <w:tcW w:w="4319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862305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70724E"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>
        <w:rPr>
          <w:rFonts w:ascii="Arial" w:hAnsi="Arial" w:cs="Arial"/>
          <w:b/>
          <w:bCs/>
          <w:color w:val="000000"/>
          <w:sz w:val="22"/>
          <w:szCs w:val="22"/>
        </w:rPr>
        <w:t>dor</w:t>
      </w:r>
      <w:r w:rsidR="00625E0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DULCIANA DA COSTA GRANGEIRO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FD00EB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FD00EB" w:rsidP="00625E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797C77" w:rsidP="009D42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D4225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0724E" w:rsidRPr="00A836A6" w:rsidRDefault="009D4225" w:rsidP="00625E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20/04/2019 a 19/10/2019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625E04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625E04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625E04">
        <w:trPr>
          <w:cantSplit/>
          <w:trHeight w:val="393"/>
        </w:trPr>
        <w:tc>
          <w:tcPr>
            <w:tcW w:w="4319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04" w:rsidRDefault="00625E04" w:rsidP="00A10C8B">
      <w:r>
        <w:separator/>
      </w:r>
    </w:p>
  </w:endnote>
  <w:endnote w:type="continuationSeparator" w:id="0">
    <w:p w:rsidR="00625E04" w:rsidRDefault="00625E0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Pr="00694D49" w:rsidRDefault="00625E0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25E04" w:rsidRPr="00694D49" w:rsidRDefault="00625E0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04" w:rsidRDefault="00625E04" w:rsidP="00A10C8B">
      <w:r>
        <w:separator/>
      </w:r>
    </w:p>
  </w:footnote>
  <w:footnote w:type="continuationSeparator" w:id="0">
    <w:p w:rsidR="00625E04" w:rsidRDefault="00625E0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F5658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65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023965" r:id="rId2"/>
      </w:pict>
    </w:r>
  </w:p>
  <w:p w:rsidR="00625E04" w:rsidRDefault="00625E0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25E04" w:rsidRDefault="00625E0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25E04" w:rsidRDefault="00625E0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1AC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B3B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84"/>
    <w:rsid w:val="003F767C"/>
    <w:rsid w:val="00401347"/>
    <w:rsid w:val="004015C8"/>
    <w:rsid w:val="0040167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12A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A18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E04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FFD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2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C7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305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1E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F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CBF"/>
    <w:rsid w:val="009A5B87"/>
    <w:rsid w:val="009A6651"/>
    <w:rsid w:val="009B62BF"/>
    <w:rsid w:val="009B62C5"/>
    <w:rsid w:val="009B787A"/>
    <w:rsid w:val="009C285A"/>
    <w:rsid w:val="009C4649"/>
    <w:rsid w:val="009D39F4"/>
    <w:rsid w:val="009D4225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A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0B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57A"/>
    <w:rsid w:val="00B776FA"/>
    <w:rsid w:val="00B806DA"/>
    <w:rsid w:val="00B8365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C6D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D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0FE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A0C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58E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074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00E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2018-05-15T18:35:00Z</dcterms:created>
  <dcterms:modified xsi:type="dcterms:W3CDTF">2019-06-14T17:26:00Z</dcterms:modified>
</cp:coreProperties>
</file>