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D7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ELIANA DOS SANTOS BRASIL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D7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1048786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D7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215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215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2155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C1C8C" w:rsidP="00791C3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12/06/2019 a 11/12</w:t>
            </w:r>
            <w:r w:rsidR="00C85B4D">
              <w:rPr>
                <w:rFonts w:ascii="Arial" w:hAnsi="Arial" w:cs="Arial"/>
                <w:sz w:val="18"/>
                <w:szCs w:val="18"/>
              </w:rPr>
              <w:t>/201</w:t>
            </w:r>
            <w:r w:rsidR="00791C34"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AC1C8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F08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PERPETUO S. N.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D26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D26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0022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659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66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54B0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6D9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155A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C0E"/>
    <w:rsid w:val="00784165"/>
    <w:rsid w:val="007841FE"/>
    <w:rsid w:val="00784476"/>
    <w:rsid w:val="0078466D"/>
    <w:rsid w:val="00785C6D"/>
    <w:rsid w:val="00791C34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60FC"/>
    <w:rsid w:val="00AB7788"/>
    <w:rsid w:val="00AB7DEE"/>
    <w:rsid w:val="00AC0E1C"/>
    <w:rsid w:val="00AC1041"/>
    <w:rsid w:val="00AC15E2"/>
    <w:rsid w:val="00AC1C8C"/>
    <w:rsid w:val="00AC3BB9"/>
    <w:rsid w:val="00AC64BC"/>
    <w:rsid w:val="00AD028B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814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5DF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5B4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787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2018-12-17T14:38:00Z</cp:lastPrinted>
  <dcterms:created xsi:type="dcterms:W3CDTF">2019-05-10T18:04:00Z</dcterms:created>
  <dcterms:modified xsi:type="dcterms:W3CDTF">2019-05-10T18:04:00Z</dcterms:modified>
</cp:coreProperties>
</file>