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C64E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B786E" w:rsidP="00042C9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31678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1678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902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13D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042C9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6C64E0" w:rsidP="00042C9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042C9A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42C9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042C9A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13D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263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CATHERINE DA COSTA FERREIRA</w:t>
            </w:r>
            <w:r w:rsidR="006055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15E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15E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8340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C9A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86E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4E2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7A1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812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78A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69B"/>
    <w:rsid w:val="00382989"/>
    <w:rsid w:val="0038456F"/>
    <w:rsid w:val="00384871"/>
    <w:rsid w:val="003848D7"/>
    <w:rsid w:val="00385644"/>
    <w:rsid w:val="00390236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DA4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766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53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4E0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4FA"/>
    <w:rsid w:val="00711851"/>
    <w:rsid w:val="007119F3"/>
    <w:rsid w:val="007134AA"/>
    <w:rsid w:val="007145AF"/>
    <w:rsid w:val="00714983"/>
    <w:rsid w:val="00715E24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632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3D8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8E3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54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60BE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25DB"/>
    <w:rsid w:val="00EA57E7"/>
    <w:rsid w:val="00EA77F8"/>
    <w:rsid w:val="00EB1FA7"/>
    <w:rsid w:val="00EB445B"/>
    <w:rsid w:val="00EB4641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2017-08-10T19:18:00Z</dcterms:created>
  <dcterms:modified xsi:type="dcterms:W3CDTF">2019-06-12T12:42:00Z</dcterms:modified>
</cp:coreProperties>
</file>