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848D7" w:rsidRDefault="003848D7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EB7E80" w:rsidRPr="00522F5C" w:rsidRDefault="00EB7E80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E33A2" w:rsidRDefault="007442CB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</w:t>
      </w:r>
      <w:r w:rsidR="00EB7E80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A3335B">
        <w:rPr>
          <w:rFonts w:ascii="Arial" w:hAnsi="Arial" w:cs="Arial"/>
          <w:b/>
          <w:bCs/>
          <w:color w:val="000000"/>
          <w:sz w:val="22"/>
          <w:szCs w:val="22"/>
        </w:rPr>
        <w:t>CÉLIA ALEXANDRE DE LIRA</w:t>
      </w:r>
    </w:p>
    <w:p w:rsidR="00EB7E80" w:rsidRDefault="00EB7E80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175FFA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="007442CB"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442CB" w:rsidRPr="00A72118" w:rsidRDefault="00B91795" w:rsidP="00A7211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THIAGO GIORDANO DE SOUZA SIQUEIRA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7442CB" w:rsidRPr="00E51895" w:rsidRDefault="00B91795" w:rsidP="007134A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2398712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442CB" w:rsidRPr="00A836A6" w:rsidRDefault="007442C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7442CB" w:rsidRPr="00E51895" w:rsidRDefault="00B91795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06/06/2017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7442CB" w:rsidRPr="00E51895" w:rsidRDefault="00B91795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BIBLIOTECARIO-DOCUMENTALISTA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7442CB" w:rsidRPr="00E51895" w:rsidRDefault="00B91795" w:rsidP="00EE46A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BIBLIOTECA CENTRAL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7442CB" w:rsidRPr="00A836A6" w:rsidRDefault="00353BF9" w:rsidP="00EA24C8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SETORIAL DA FACULDADE DE DIREITO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7442CB" w:rsidRPr="00A836A6" w:rsidRDefault="00067DB5" w:rsidP="006D20A2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  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115D44">
              <w:rPr>
                <w:rFonts w:ascii="Arial" w:hAnsi="Arial" w:cs="Arial"/>
                <w:color w:val="000000"/>
                <w:sz w:val="16"/>
              </w:rPr>
              <w:t xml:space="preserve"> mês  (  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12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6D20A2">
              <w:rPr>
                <w:rFonts w:ascii="Arial" w:hAnsi="Arial" w:cs="Arial"/>
                <w:color w:val="000000"/>
                <w:sz w:val="16"/>
              </w:rPr>
              <w:t xml:space="preserve"> mês ( 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24º mês  (</w:t>
            </w:r>
            <w:r w:rsidR="006D20A2">
              <w:rPr>
                <w:rFonts w:ascii="Arial" w:hAnsi="Arial" w:cs="Arial"/>
                <w:color w:val="000000"/>
                <w:sz w:val="16"/>
              </w:rPr>
              <w:t>X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30º mês</w:t>
            </w:r>
          </w:p>
        </w:tc>
        <w:tc>
          <w:tcPr>
            <w:tcW w:w="1207" w:type="pct"/>
            <w:gridSpan w:val="2"/>
          </w:tcPr>
          <w:p w:rsidR="007442CB" w:rsidRPr="00A836A6" w:rsidRDefault="006D20A2" w:rsidP="006D20A2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06/06</w:t>
            </w:r>
            <w:r w:rsidR="00B91795">
              <w:rPr>
                <w:rFonts w:ascii="Arial" w:hAnsi="Arial" w:cs="Arial"/>
                <w:sz w:val="18"/>
                <w:szCs w:val="18"/>
              </w:rPr>
              <w:t>/201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="00B91795">
              <w:rPr>
                <w:rFonts w:ascii="Arial" w:hAnsi="Arial" w:cs="Arial"/>
                <w:sz w:val="18"/>
                <w:szCs w:val="18"/>
              </w:rPr>
              <w:t xml:space="preserve"> a 05/</w:t>
            </w:r>
            <w:r>
              <w:rPr>
                <w:rFonts w:ascii="Arial" w:hAnsi="Arial" w:cs="Arial"/>
                <w:sz w:val="18"/>
                <w:szCs w:val="18"/>
              </w:rPr>
              <w:t>12</w:t>
            </w:r>
            <w:r w:rsidR="00B91795">
              <w:rPr>
                <w:rFonts w:ascii="Arial" w:hAnsi="Arial" w:cs="Arial"/>
                <w:sz w:val="18"/>
                <w:szCs w:val="18"/>
              </w:rPr>
              <w:t>/201</w:t>
            </w:r>
            <w:r w:rsidR="00C25D4D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441D2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441D2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441D2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441D27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226E" w:rsidRPr="00ED1269" w:rsidTr="00441D2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441D27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441D27">
        <w:trPr>
          <w:cantSplit/>
          <w:trHeight w:val="393"/>
        </w:trPr>
        <w:tc>
          <w:tcPr>
            <w:tcW w:w="4319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041BA4" w:rsidRDefault="00041BA4" w:rsidP="00041BA4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041BA4" w:rsidRDefault="00041BA4" w:rsidP="00041BA4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041BA4" w:rsidRDefault="00041BA4" w:rsidP="00041BA4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41BA4" w:rsidRPr="00522F5C" w:rsidRDefault="00041BA4" w:rsidP="00041BA4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41BA4" w:rsidRDefault="00041BA4" w:rsidP="00041BA4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Avaliador: </w:t>
      </w:r>
      <w:r w:rsidR="007D6338">
        <w:rPr>
          <w:rFonts w:ascii="Arial" w:hAnsi="Arial" w:cs="Arial"/>
          <w:b/>
          <w:bCs/>
          <w:color w:val="000000"/>
          <w:sz w:val="22"/>
          <w:szCs w:val="22"/>
        </w:rPr>
        <w:t>RAQUEL SANTOS MACIEL</w:t>
      </w:r>
    </w:p>
    <w:p w:rsidR="00041BA4" w:rsidRDefault="00041BA4" w:rsidP="00041BA4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041BA4" w:rsidRPr="00A836A6" w:rsidRDefault="00041BA4" w:rsidP="00041BA4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041BA4" w:rsidRPr="00A836A6" w:rsidRDefault="00041BA4" w:rsidP="00041BA4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041BA4" w:rsidRPr="00A836A6" w:rsidRDefault="00041BA4" w:rsidP="00041BA4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041BA4" w:rsidRPr="00A836A6" w:rsidTr="00AC3D86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041BA4" w:rsidRPr="00A836A6" w:rsidRDefault="00041BA4" w:rsidP="00AC3D86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041BA4" w:rsidRPr="00A836A6" w:rsidTr="00AC3D86">
        <w:tc>
          <w:tcPr>
            <w:tcW w:w="1300" w:type="pct"/>
            <w:shd w:val="clear" w:color="auto" w:fill="F3F3F3"/>
          </w:tcPr>
          <w:p w:rsidR="00041BA4" w:rsidRPr="00A836A6" w:rsidRDefault="00041BA4" w:rsidP="00AC3D8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041BA4" w:rsidRPr="00A72118" w:rsidRDefault="00041BA4" w:rsidP="00AC3D8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THIAGO GIORDANO DE SOUZA SIQUEIRA</w:t>
            </w:r>
          </w:p>
        </w:tc>
      </w:tr>
      <w:tr w:rsidR="00041BA4" w:rsidRPr="00A836A6" w:rsidTr="00AC3D86">
        <w:tc>
          <w:tcPr>
            <w:tcW w:w="1300" w:type="pct"/>
            <w:shd w:val="clear" w:color="auto" w:fill="F3F3F3"/>
          </w:tcPr>
          <w:p w:rsidR="00041BA4" w:rsidRPr="00A836A6" w:rsidRDefault="00041BA4" w:rsidP="00AC3D8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041BA4" w:rsidRPr="00E51895" w:rsidRDefault="00041BA4" w:rsidP="00AC3D8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2398712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041BA4" w:rsidRPr="00A836A6" w:rsidRDefault="00041BA4" w:rsidP="00AC3D8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041BA4" w:rsidRPr="00E51895" w:rsidRDefault="00041BA4" w:rsidP="00AC3D8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06/06/2017</w:t>
            </w:r>
          </w:p>
        </w:tc>
      </w:tr>
      <w:tr w:rsidR="00041BA4" w:rsidRPr="00A836A6" w:rsidTr="00AC3D86">
        <w:tc>
          <w:tcPr>
            <w:tcW w:w="1300" w:type="pct"/>
            <w:shd w:val="clear" w:color="auto" w:fill="F3F3F3"/>
          </w:tcPr>
          <w:p w:rsidR="00041BA4" w:rsidRPr="00A836A6" w:rsidRDefault="00041BA4" w:rsidP="00AC3D8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041BA4" w:rsidRPr="00E51895" w:rsidRDefault="00041BA4" w:rsidP="00AC3D8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BIBLIOTECARIO-DOCUMENTALISTA</w:t>
            </w:r>
          </w:p>
        </w:tc>
      </w:tr>
      <w:tr w:rsidR="00041BA4" w:rsidRPr="00A836A6" w:rsidTr="00AC3D86">
        <w:tc>
          <w:tcPr>
            <w:tcW w:w="1300" w:type="pct"/>
            <w:shd w:val="clear" w:color="auto" w:fill="F3F3F3"/>
          </w:tcPr>
          <w:p w:rsidR="00041BA4" w:rsidRPr="00A836A6" w:rsidRDefault="00041BA4" w:rsidP="00AC3D8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041BA4" w:rsidRPr="00E51895" w:rsidRDefault="00041BA4" w:rsidP="00AC3D8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BIBLIOTECA CENTRAL</w:t>
            </w:r>
          </w:p>
        </w:tc>
      </w:tr>
      <w:tr w:rsidR="00041BA4" w:rsidRPr="00A836A6" w:rsidTr="00AC3D86">
        <w:tc>
          <w:tcPr>
            <w:tcW w:w="1300" w:type="pct"/>
            <w:shd w:val="clear" w:color="auto" w:fill="F3F3F3"/>
          </w:tcPr>
          <w:p w:rsidR="00041BA4" w:rsidRPr="00A836A6" w:rsidRDefault="00041BA4" w:rsidP="00AC3D8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041BA4" w:rsidRPr="00A836A6" w:rsidRDefault="00041BA4" w:rsidP="00AC3D86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SETORIAL DA FACULDADE DE DIREITO</w:t>
            </w:r>
          </w:p>
        </w:tc>
      </w:tr>
      <w:tr w:rsidR="00041BA4" w:rsidRPr="00A836A6" w:rsidTr="00AC3D86">
        <w:tc>
          <w:tcPr>
            <w:tcW w:w="1300" w:type="pct"/>
            <w:shd w:val="clear" w:color="auto" w:fill="F3F3F3"/>
          </w:tcPr>
          <w:p w:rsidR="00041BA4" w:rsidRPr="00A836A6" w:rsidRDefault="00041BA4" w:rsidP="00AC3D8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041BA4" w:rsidRPr="00A836A6" w:rsidRDefault="00041BA4" w:rsidP="007D6338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  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mês  (  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12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D6338">
              <w:rPr>
                <w:rFonts w:ascii="Arial" w:hAnsi="Arial" w:cs="Arial"/>
                <w:color w:val="000000"/>
                <w:sz w:val="16"/>
              </w:rPr>
              <w:t xml:space="preserve"> mês (   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) 24º mês  ( </w:t>
            </w:r>
            <w:r w:rsidR="007D6338">
              <w:rPr>
                <w:rFonts w:ascii="Arial" w:hAnsi="Arial" w:cs="Arial"/>
                <w:color w:val="000000"/>
                <w:sz w:val="16"/>
              </w:rPr>
              <w:t>X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30º mês</w:t>
            </w:r>
          </w:p>
        </w:tc>
        <w:tc>
          <w:tcPr>
            <w:tcW w:w="1207" w:type="pct"/>
            <w:gridSpan w:val="2"/>
          </w:tcPr>
          <w:p w:rsidR="00041BA4" w:rsidRPr="00A836A6" w:rsidRDefault="007D6338" w:rsidP="00AC3D86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06/06/2019 a 05/12/2019</w:t>
            </w:r>
          </w:p>
        </w:tc>
      </w:tr>
    </w:tbl>
    <w:p w:rsidR="00041BA4" w:rsidRPr="00A836A6" w:rsidRDefault="00041BA4" w:rsidP="00041BA4">
      <w:pPr>
        <w:jc w:val="both"/>
        <w:rPr>
          <w:rFonts w:ascii="Arial" w:hAnsi="Arial" w:cs="Arial"/>
          <w:color w:val="000000"/>
          <w:sz w:val="18"/>
        </w:rPr>
      </w:pPr>
    </w:p>
    <w:p w:rsidR="00041BA4" w:rsidRPr="00A836A6" w:rsidRDefault="00041BA4" w:rsidP="00041BA4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041BA4" w:rsidRPr="00A836A6" w:rsidTr="00AC3D86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041BA4" w:rsidRPr="00A836A6" w:rsidRDefault="00041BA4" w:rsidP="00AC3D86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041BA4" w:rsidRPr="00A836A6" w:rsidTr="00AC3D86">
        <w:tc>
          <w:tcPr>
            <w:tcW w:w="5000" w:type="pct"/>
            <w:gridSpan w:val="5"/>
            <w:shd w:val="clear" w:color="auto" w:fill="E0E0E0"/>
            <w:vAlign w:val="bottom"/>
          </w:tcPr>
          <w:p w:rsidR="00041BA4" w:rsidRPr="00A836A6" w:rsidRDefault="00041BA4" w:rsidP="00AC3D86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041BA4" w:rsidRPr="00A836A6" w:rsidRDefault="00041BA4" w:rsidP="00AC3D86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041BA4" w:rsidRPr="00A836A6" w:rsidTr="00AC3D86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041BA4" w:rsidRPr="00A836A6" w:rsidRDefault="00041BA4" w:rsidP="00AC3D8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041BA4" w:rsidRPr="00A836A6" w:rsidRDefault="00041BA4" w:rsidP="00AC3D8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041BA4" w:rsidRPr="00A836A6" w:rsidTr="00AC3D86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041BA4" w:rsidRPr="00A836A6" w:rsidRDefault="00041BA4" w:rsidP="00AC3D8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041BA4" w:rsidRPr="00A836A6" w:rsidRDefault="00041BA4" w:rsidP="00AC3D8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041BA4" w:rsidRPr="00A836A6" w:rsidRDefault="00041BA4" w:rsidP="00AC3D8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041BA4" w:rsidRPr="00A836A6" w:rsidRDefault="00041BA4" w:rsidP="00AC3D8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041BA4" w:rsidRPr="00A836A6" w:rsidRDefault="00041BA4" w:rsidP="00AC3D8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041BA4" w:rsidRPr="00A836A6" w:rsidRDefault="00041BA4" w:rsidP="00AC3D8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041BA4" w:rsidRPr="00A836A6" w:rsidRDefault="00041BA4" w:rsidP="00AC3D86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041BA4" w:rsidRPr="00A836A6" w:rsidRDefault="00041BA4" w:rsidP="00AC3D8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041BA4" w:rsidRPr="00EB445B" w:rsidRDefault="00041BA4" w:rsidP="00AC3D8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041BA4" w:rsidRPr="00A836A6" w:rsidTr="00AC3D86">
        <w:tc>
          <w:tcPr>
            <w:tcW w:w="1590" w:type="pct"/>
          </w:tcPr>
          <w:p w:rsidR="00041BA4" w:rsidRPr="00A836A6" w:rsidRDefault="00041BA4" w:rsidP="00AC3D8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041BA4" w:rsidRPr="00A836A6" w:rsidRDefault="00041BA4" w:rsidP="00AC3D8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041BA4" w:rsidRPr="00A836A6" w:rsidRDefault="00041BA4" w:rsidP="00AC3D8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41BA4" w:rsidRPr="00A836A6" w:rsidRDefault="00041BA4" w:rsidP="00AC3D8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41BA4" w:rsidRPr="00A836A6" w:rsidRDefault="00041BA4" w:rsidP="00AC3D8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41BA4" w:rsidRPr="00A836A6" w:rsidTr="00AC3D86">
        <w:tc>
          <w:tcPr>
            <w:tcW w:w="1590" w:type="pct"/>
          </w:tcPr>
          <w:p w:rsidR="00041BA4" w:rsidRPr="00A836A6" w:rsidRDefault="00041BA4" w:rsidP="00AC3D8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041BA4" w:rsidRPr="00A836A6" w:rsidRDefault="00041BA4" w:rsidP="00AC3D8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041BA4" w:rsidRPr="00A836A6" w:rsidRDefault="00041BA4" w:rsidP="00AC3D8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41BA4" w:rsidRPr="00A836A6" w:rsidRDefault="00041BA4" w:rsidP="00AC3D8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41BA4" w:rsidRPr="00A836A6" w:rsidRDefault="00041BA4" w:rsidP="00AC3D8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41BA4" w:rsidRPr="00A836A6" w:rsidTr="00AC3D86">
        <w:tc>
          <w:tcPr>
            <w:tcW w:w="1590" w:type="pct"/>
          </w:tcPr>
          <w:p w:rsidR="00041BA4" w:rsidRPr="00A836A6" w:rsidRDefault="00041BA4" w:rsidP="00AC3D8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041BA4" w:rsidRPr="00A836A6" w:rsidRDefault="00041BA4" w:rsidP="00AC3D8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041BA4" w:rsidRPr="00A836A6" w:rsidRDefault="00041BA4" w:rsidP="00AC3D8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41BA4" w:rsidRPr="00A836A6" w:rsidRDefault="00041BA4" w:rsidP="00AC3D8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41BA4" w:rsidRPr="00A836A6" w:rsidRDefault="00041BA4" w:rsidP="00AC3D8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41BA4" w:rsidRPr="00A836A6" w:rsidTr="00AC3D86">
        <w:tc>
          <w:tcPr>
            <w:tcW w:w="5000" w:type="pct"/>
            <w:gridSpan w:val="5"/>
          </w:tcPr>
          <w:p w:rsidR="00041BA4" w:rsidRPr="00A836A6" w:rsidRDefault="00041BA4" w:rsidP="00AC3D8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041BA4" w:rsidRPr="00A836A6" w:rsidRDefault="00041BA4" w:rsidP="00AC3D8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041BA4" w:rsidRPr="00A836A6" w:rsidRDefault="00041BA4" w:rsidP="00AC3D8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041BA4" w:rsidRPr="00A836A6" w:rsidRDefault="00041BA4" w:rsidP="00AC3D8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041BA4" w:rsidRPr="00A836A6" w:rsidRDefault="00041BA4" w:rsidP="00AC3D8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041BA4" w:rsidRPr="00A836A6" w:rsidRDefault="00041BA4" w:rsidP="00041BA4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041BA4" w:rsidRPr="00A836A6" w:rsidTr="00AC3D86">
        <w:tc>
          <w:tcPr>
            <w:tcW w:w="5000" w:type="pct"/>
            <w:gridSpan w:val="5"/>
            <w:shd w:val="clear" w:color="auto" w:fill="E0E0E0"/>
          </w:tcPr>
          <w:p w:rsidR="00041BA4" w:rsidRPr="00A836A6" w:rsidRDefault="00041BA4" w:rsidP="00AC3D86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041BA4" w:rsidRPr="00A836A6" w:rsidTr="00AC3D86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041BA4" w:rsidRPr="00A836A6" w:rsidRDefault="00041BA4" w:rsidP="00AC3D8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041BA4" w:rsidRPr="00A836A6" w:rsidRDefault="00041BA4" w:rsidP="00AC3D8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041BA4" w:rsidRPr="00A836A6" w:rsidTr="00AC3D86">
        <w:trPr>
          <w:cantSplit/>
        </w:trPr>
        <w:tc>
          <w:tcPr>
            <w:tcW w:w="1590" w:type="pct"/>
            <w:vMerge/>
            <w:shd w:val="clear" w:color="auto" w:fill="E0E0E0"/>
          </w:tcPr>
          <w:p w:rsidR="00041BA4" w:rsidRPr="00A836A6" w:rsidRDefault="00041BA4" w:rsidP="00AC3D8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041BA4" w:rsidRPr="00A836A6" w:rsidRDefault="00041BA4" w:rsidP="00AC3D8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041BA4" w:rsidRPr="00A836A6" w:rsidRDefault="00041BA4" w:rsidP="00AC3D8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041BA4" w:rsidRPr="00A836A6" w:rsidRDefault="00041BA4" w:rsidP="00AC3D8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041BA4" w:rsidRPr="00A836A6" w:rsidRDefault="00041BA4" w:rsidP="00AC3D8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041BA4" w:rsidRPr="00A836A6" w:rsidRDefault="00041BA4" w:rsidP="00AC3D8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041BA4" w:rsidRPr="00A836A6" w:rsidRDefault="00041BA4" w:rsidP="00AC3D86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041BA4" w:rsidRPr="00A836A6" w:rsidRDefault="00041BA4" w:rsidP="00AC3D8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041BA4" w:rsidRPr="00A836A6" w:rsidRDefault="00041BA4" w:rsidP="00AC3D8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041BA4" w:rsidRPr="00A836A6" w:rsidTr="00AC3D86">
        <w:tc>
          <w:tcPr>
            <w:tcW w:w="1590" w:type="pct"/>
          </w:tcPr>
          <w:p w:rsidR="00041BA4" w:rsidRPr="00A836A6" w:rsidRDefault="00041BA4" w:rsidP="00AC3D8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041BA4" w:rsidRPr="00A836A6" w:rsidRDefault="00041BA4" w:rsidP="00AC3D86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041BA4" w:rsidRPr="00A836A6" w:rsidRDefault="00041BA4" w:rsidP="00AC3D8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41BA4" w:rsidRPr="00A836A6" w:rsidRDefault="00041BA4" w:rsidP="00AC3D8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41BA4" w:rsidRPr="00A836A6" w:rsidRDefault="00041BA4" w:rsidP="00AC3D8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41BA4" w:rsidRPr="00A836A6" w:rsidTr="00AC3D86">
        <w:tc>
          <w:tcPr>
            <w:tcW w:w="1590" w:type="pct"/>
          </w:tcPr>
          <w:p w:rsidR="00041BA4" w:rsidRPr="00A836A6" w:rsidRDefault="00041BA4" w:rsidP="00AC3D8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041BA4" w:rsidRPr="00A836A6" w:rsidRDefault="00041BA4" w:rsidP="00AC3D86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041BA4" w:rsidRPr="00A836A6" w:rsidRDefault="00041BA4" w:rsidP="00AC3D8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41BA4" w:rsidRPr="00A836A6" w:rsidRDefault="00041BA4" w:rsidP="00AC3D8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41BA4" w:rsidRPr="00A836A6" w:rsidRDefault="00041BA4" w:rsidP="00AC3D8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41BA4" w:rsidRPr="00A836A6" w:rsidTr="00AC3D86">
        <w:tc>
          <w:tcPr>
            <w:tcW w:w="1590" w:type="pct"/>
          </w:tcPr>
          <w:p w:rsidR="00041BA4" w:rsidRPr="00A836A6" w:rsidRDefault="00041BA4" w:rsidP="00AC3D8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041BA4" w:rsidRPr="00A836A6" w:rsidRDefault="00041BA4" w:rsidP="00AC3D86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041BA4" w:rsidRPr="00A836A6" w:rsidRDefault="00041BA4" w:rsidP="00AC3D8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41BA4" w:rsidRPr="00A836A6" w:rsidRDefault="00041BA4" w:rsidP="00AC3D8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41BA4" w:rsidRPr="00A836A6" w:rsidRDefault="00041BA4" w:rsidP="00AC3D8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41BA4" w:rsidRPr="00A836A6" w:rsidTr="00AC3D86">
        <w:tc>
          <w:tcPr>
            <w:tcW w:w="5000" w:type="pct"/>
            <w:gridSpan w:val="5"/>
          </w:tcPr>
          <w:p w:rsidR="00041BA4" w:rsidRPr="00A836A6" w:rsidRDefault="00041BA4" w:rsidP="00AC3D8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041BA4" w:rsidRPr="00A836A6" w:rsidRDefault="00041BA4" w:rsidP="00AC3D8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041BA4" w:rsidRPr="00A836A6" w:rsidRDefault="00041BA4" w:rsidP="00AC3D8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041BA4" w:rsidRPr="00A836A6" w:rsidRDefault="00041BA4" w:rsidP="00AC3D8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041BA4" w:rsidRPr="00A836A6" w:rsidRDefault="00041BA4" w:rsidP="00AC3D8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041BA4" w:rsidRPr="00A836A6" w:rsidRDefault="00041BA4" w:rsidP="00AC3D8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41BA4" w:rsidRPr="00A836A6" w:rsidTr="00AC3D86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041BA4" w:rsidRPr="00A836A6" w:rsidRDefault="00041BA4" w:rsidP="00AC3D86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041BA4" w:rsidRPr="00A836A6" w:rsidTr="00AC3D86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041BA4" w:rsidRPr="00A836A6" w:rsidRDefault="00041BA4" w:rsidP="00AC3D86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041BA4" w:rsidRPr="00A836A6" w:rsidRDefault="00041BA4" w:rsidP="00AC3D8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041BA4" w:rsidRPr="00A836A6" w:rsidTr="00AC3D86">
        <w:trPr>
          <w:cantSplit/>
        </w:trPr>
        <w:tc>
          <w:tcPr>
            <w:tcW w:w="1590" w:type="pct"/>
            <w:vMerge/>
            <w:shd w:val="clear" w:color="auto" w:fill="E0E0E0"/>
          </w:tcPr>
          <w:p w:rsidR="00041BA4" w:rsidRPr="00A836A6" w:rsidRDefault="00041BA4" w:rsidP="00AC3D8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041BA4" w:rsidRPr="00A836A6" w:rsidRDefault="00041BA4" w:rsidP="00AC3D8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041BA4" w:rsidRPr="00A836A6" w:rsidRDefault="00041BA4" w:rsidP="00AC3D8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041BA4" w:rsidRPr="00A836A6" w:rsidRDefault="00041BA4" w:rsidP="00AC3D8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041BA4" w:rsidRPr="00A836A6" w:rsidRDefault="00041BA4" w:rsidP="00AC3D8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041BA4" w:rsidRPr="00A836A6" w:rsidRDefault="00041BA4" w:rsidP="00AC3D8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041BA4" w:rsidRPr="00A836A6" w:rsidRDefault="00041BA4" w:rsidP="00AC3D86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041BA4" w:rsidRPr="00A836A6" w:rsidRDefault="00041BA4" w:rsidP="00AC3D8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041BA4" w:rsidRPr="00A836A6" w:rsidRDefault="00041BA4" w:rsidP="00AC3D8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041BA4" w:rsidRPr="00A836A6" w:rsidTr="00AC3D86">
        <w:tc>
          <w:tcPr>
            <w:tcW w:w="1590" w:type="pct"/>
          </w:tcPr>
          <w:p w:rsidR="00041BA4" w:rsidRPr="00A836A6" w:rsidRDefault="00041BA4" w:rsidP="00AC3D8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041BA4" w:rsidRPr="00A836A6" w:rsidRDefault="00041BA4" w:rsidP="00AC3D8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041BA4" w:rsidRPr="00A836A6" w:rsidRDefault="00041BA4" w:rsidP="00AC3D8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41BA4" w:rsidRPr="00A836A6" w:rsidRDefault="00041BA4" w:rsidP="00AC3D8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41BA4" w:rsidRPr="00A836A6" w:rsidRDefault="00041BA4" w:rsidP="00AC3D8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41BA4" w:rsidRPr="00A836A6" w:rsidTr="00AC3D86">
        <w:tc>
          <w:tcPr>
            <w:tcW w:w="1590" w:type="pct"/>
          </w:tcPr>
          <w:p w:rsidR="00041BA4" w:rsidRPr="00A836A6" w:rsidRDefault="00041BA4" w:rsidP="00AC3D8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041BA4" w:rsidRPr="00A836A6" w:rsidRDefault="00041BA4" w:rsidP="00AC3D8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041BA4" w:rsidRPr="00A836A6" w:rsidRDefault="00041BA4" w:rsidP="00AC3D8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41BA4" w:rsidRPr="00A836A6" w:rsidRDefault="00041BA4" w:rsidP="00AC3D8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41BA4" w:rsidRPr="00A836A6" w:rsidRDefault="00041BA4" w:rsidP="00AC3D8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41BA4" w:rsidRPr="00A836A6" w:rsidTr="00AC3D86">
        <w:tc>
          <w:tcPr>
            <w:tcW w:w="1590" w:type="pct"/>
          </w:tcPr>
          <w:p w:rsidR="00041BA4" w:rsidRPr="00A836A6" w:rsidRDefault="00041BA4" w:rsidP="00AC3D8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041BA4" w:rsidRPr="00A836A6" w:rsidRDefault="00041BA4" w:rsidP="00AC3D8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041BA4" w:rsidRPr="00A836A6" w:rsidRDefault="00041BA4" w:rsidP="00AC3D8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41BA4" w:rsidRPr="00A836A6" w:rsidRDefault="00041BA4" w:rsidP="00AC3D8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41BA4" w:rsidRPr="00A836A6" w:rsidRDefault="00041BA4" w:rsidP="00AC3D8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41BA4" w:rsidRPr="00A836A6" w:rsidTr="00AC3D86">
        <w:tc>
          <w:tcPr>
            <w:tcW w:w="5000" w:type="pct"/>
            <w:gridSpan w:val="5"/>
          </w:tcPr>
          <w:p w:rsidR="00041BA4" w:rsidRPr="00A836A6" w:rsidRDefault="00041BA4" w:rsidP="00AC3D8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041BA4" w:rsidRPr="00A836A6" w:rsidRDefault="00041BA4" w:rsidP="00AC3D8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041BA4" w:rsidRPr="00A836A6" w:rsidRDefault="00041BA4" w:rsidP="00AC3D8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041BA4" w:rsidRPr="00A836A6" w:rsidRDefault="00041BA4" w:rsidP="00AC3D8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041BA4" w:rsidRPr="00A836A6" w:rsidRDefault="00041BA4" w:rsidP="00041BA4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041BA4" w:rsidRPr="00A836A6" w:rsidTr="00AC3D86">
        <w:tc>
          <w:tcPr>
            <w:tcW w:w="9709" w:type="dxa"/>
            <w:gridSpan w:val="5"/>
            <w:shd w:val="clear" w:color="auto" w:fill="D9D9D9"/>
          </w:tcPr>
          <w:p w:rsidR="00041BA4" w:rsidRPr="00A836A6" w:rsidRDefault="00041BA4" w:rsidP="00AC3D86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041BA4" w:rsidRPr="00A836A6" w:rsidTr="00AC3D86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041BA4" w:rsidRPr="00A836A6" w:rsidRDefault="00041BA4" w:rsidP="00AC3D86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041BA4" w:rsidRPr="00A836A6" w:rsidRDefault="00041BA4" w:rsidP="00AC3D8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041BA4" w:rsidRPr="00A836A6" w:rsidTr="00AC3D86">
        <w:trPr>
          <w:cantSplit/>
        </w:trPr>
        <w:tc>
          <w:tcPr>
            <w:tcW w:w="2910" w:type="dxa"/>
            <w:vMerge/>
            <w:shd w:val="clear" w:color="auto" w:fill="E0E0E0"/>
          </w:tcPr>
          <w:p w:rsidR="00041BA4" w:rsidRPr="00A836A6" w:rsidRDefault="00041BA4" w:rsidP="00AC3D8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041BA4" w:rsidRPr="00A836A6" w:rsidRDefault="00041BA4" w:rsidP="00AC3D8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041BA4" w:rsidRPr="00A836A6" w:rsidRDefault="00041BA4" w:rsidP="00AC3D8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041BA4" w:rsidRPr="00A836A6" w:rsidRDefault="00041BA4" w:rsidP="00AC3D8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041BA4" w:rsidRPr="00A836A6" w:rsidRDefault="00041BA4" w:rsidP="00AC3D8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041BA4" w:rsidRPr="00A836A6" w:rsidRDefault="00041BA4" w:rsidP="00AC3D8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041BA4" w:rsidRPr="00A836A6" w:rsidRDefault="00041BA4" w:rsidP="00AC3D86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041BA4" w:rsidRPr="00A836A6" w:rsidRDefault="00041BA4" w:rsidP="00AC3D8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041BA4" w:rsidRPr="00A836A6" w:rsidRDefault="00041BA4" w:rsidP="00AC3D8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041BA4" w:rsidRPr="00A836A6" w:rsidTr="00AC3D86">
        <w:tc>
          <w:tcPr>
            <w:tcW w:w="2910" w:type="dxa"/>
          </w:tcPr>
          <w:p w:rsidR="00041BA4" w:rsidRPr="00A836A6" w:rsidRDefault="00041BA4" w:rsidP="00AC3D8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041BA4" w:rsidRPr="00A836A6" w:rsidRDefault="00041BA4" w:rsidP="00AC3D8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041BA4" w:rsidRPr="00A836A6" w:rsidRDefault="00041BA4" w:rsidP="00AC3D8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041BA4" w:rsidRPr="00A836A6" w:rsidRDefault="00041BA4" w:rsidP="00AC3D8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041BA4" w:rsidRPr="00A836A6" w:rsidRDefault="00041BA4" w:rsidP="00AC3D8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041BA4" w:rsidRPr="00A836A6" w:rsidRDefault="00041BA4" w:rsidP="00AC3D86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41BA4" w:rsidRPr="00A836A6" w:rsidTr="00AC3D86">
        <w:tc>
          <w:tcPr>
            <w:tcW w:w="2910" w:type="dxa"/>
          </w:tcPr>
          <w:p w:rsidR="00041BA4" w:rsidRPr="00A836A6" w:rsidRDefault="00041BA4" w:rsidP="00AC3D8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041BA4" w:rsidRPr="00A836A6" w:rsidRDefault="00041BA4" w:rsidP="00AC3D8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041BA4" w:rsidRPr="00A836A6" w:rsidRDefault="00041BA4" w:rsidP="00AC3D8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041BA4" w:rsidRPr="00A836A6" w:rsidRDefault="00041BA4" w:rsidP="00AC3D8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041BA4" w:rsidRPr="00A836A6" w:rsidRDefault="00041BA4" w:rsidP="00AC3D86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41BA4" w:rsidRPr="00A836A6" w:rsidTr="00AC3D86">
        <w:tc>
          <w:tcPr>
            <w:tcW w:w="2910" w:type="dxa"/>
          </w:tcPr>
          <w:p w:rsidR="00041BA4" w:rsidRPr="00A836A6" w:rsidRDefault="00041BA4" w:rsidP="00AC3D8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041BA4" w:rsidRPr="00A836A6" w:rsidRDefault="00041BA4" w:rsidP="00AC3D8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041BA4" w:rsidRPr="00A836A6" w:rsidRDefault="00041BA4" w:rsidP="00AC3D8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041BA4" w:rsidRPr="00A836A6" w:rsidRDefault="00041BA4" w:rsidP="00AC3D8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041BA4" w:rsidRPr="00A836A6" w:rsidRDefault="00041BA4" w:rsidP="00AC3D86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41BA4" w:rsidRPr="00A836A6" w:rsidTr="00AC3D86">
        <w:trPr>
          <w:trHeight w:val="803"/>
        </w:trPr>
        <w:tc>
          <w:tcPr>
            <w:tcW w:w="9709" w:type="dxa"/>
            <w:gridSpan w:val="5"/>
          </w:tcPr>
          <w:p w:rsidR="00041BA4" w:rsidRPr="00A836A6" w:rsidRDefault="00041BA4" w:rsidP="00AC3D8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041BA4" w:rsidRDefault="00041BA4" w:rsidP="00041BA4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041BA4" w:rsidRPr="00A836A6" w:rsidTr="00AC3D86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041BA4" w:rsidRPr="00A836A6" w:rsidRDefault="00041BA4" w:rsidP="00AC3D86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041BA4" w:rsidRPr="00A836A6" w:rsidTr="00AC3D86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041BA4" w:rsidRPr="00A836A6" w:rsidRDefault="00041BA4" w:rsidP="00AC3D86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041BA4" w:rsidRPr="00A836A6" w:rsidRDefault="00041BA4" w:rsidP="00AC3D8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041BA4" w:rsidRPr="00A836A6" w:rsidTr="00AC3D86">
        <w:trPr>
          <w:cantSplit/>
        </w:trPr>
        <w:tc>
          <w:tcPr>
            <w:tcW w:w="2910" w:type="dxa"/>
            <w:vMerge/>
            <w:shd w:val="clear" w:color="auto" w:fill="E0E0E0"/>
          </w:tcPr>
          <w:p w:rsidR="00041BA4" w:rsidRPr="00A836A6" w:rsidRDefault="00041BA4" w:rsidP="00AC3D8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041BA4" w:rsidRPr="00A836A6" w:rsidRDefault="00041BA4" w:rsidP="00AC3D8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041BA4" w:rsidRPr="00A836A6" w:rsidRDefault="00041BA4" w:rsidP="00AC3D8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041BA4" w:rsidRPr="00A836A6" w:rsidRDefault="00041BA4" w:rsidP="00AC3D8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041BA4" w:rsidRPr="00A836A6" w:rsidRDefault="00041BA4" w:rsidP="00AC3D8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041BA4" w:rsidRPr="00A836A6" w:rsidRDefault="00041BA4" w:rsidP="00AC3D8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041BA4" w:rsidRPr="00A836A6" w:rsidRDefault="00041BA4" w:rsidP="00AC3D86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041BA4" w:rsidRPr="00A836A6" w:rsidRDefault="00041BA4" w:rsidP="00AC3D8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041BA4" w:rsidRPr="00A836A6" w:rsidRDefault="00041BA4" w:rsidP="00AC3D8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041BA4" w:rsidRPr="00A836A6" w:rsidTr="00AC3D86">
        <w:tc>
          <w:tcPr>
            <w:tcW w:w="2910" w:type="dxa"/>
          </w:tcPr>
          <w:p w:rsidR="00041BA4" w:rsidRPr="00A836A6" w:rsidRDefault="00041BA4" w:rsidP="00AC3D8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041BA4" w:rsidRPr="00A836A6" w:rsidRDefault="00041BA4" w:rsidP="00AC3D8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041BA4" w:rsidRPr="00A836A6" w:rsidRDefault="00041BA4" w:rsidP="00AC3D8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041BA4" w:rsidRPr="00A836A6" w:rsidRDefault="00041BA4" w:rsidP="00AC3D8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041BA4" w:rsidRPr="00A836A6" w:rsidRDefault="00041BA4" w:rsidP="00AC3D86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41BA4" w:rsidRPr="00A836A6" w:rsidTr="00AC3D86">
        <w:tc>
          <w:tcPr>
            <w:tcW w:w="2910" w:type="dxa"/>
          </w:tcPr>
          <w:p w:rsidR="00041BA4" w:rsidRPr="00A836A6" w:rsidRDefault="00041BA4" w:rsidP="00AC3D8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041BA4" w:rsidRPr="00A836A6" w:rsidRDefault="00041BA4" w:rsidP="00AC3D8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041BA4" w:rsidRPr="00A836A6" w:rsidRDefault="00041BA4" w:rsidP="00AC3D8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041BA4" w:rsidRPr="00A836A6" w:rsidRDefault="00041BA4" w:rsidP="00AC3D8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041BA4" w:rsidRPr="00A836A6" w:rsidRDefault="00041BA4" w:rsidP="00AC3D86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41BA4" w:rsidRPr="00A836A6" w:rsidTr="00AC3D86">
        <w:tc>
          <w:tcPr>
            <w:tcW w:w="2910" w:type="dxa"/>
          </w:tcPr>
          <w:p w:rsidR="00041BA4" w:rsidRPr="00A836A6" w:rsidRDefault="00041BA4" w:rsidP="00AC3D8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041BA4" w:rsidRPr="00A836A6" w:rsidRDefault="00041BA4" w:rsidP="00AC3D8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041BA4" w:rsidRPr="00A836A6" w:rsidRDefault="00041BA4" w:rsidP="00AC3D8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041BA4" w:rsidRPr="00A836A6" w:rsidRDefault="00041BA4" w:rsidP="00AC3D8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041BA4" w:rsidRPr="00A836A6" w:rsidRDefault="00041BA4" w:rsidP="00AC3D86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41BA4" w:rsidRPr="00ED1269" w:rsidTr="00AC3D86">
        <w:trPr>
          <w:trHeight w:val="1026"/>
        </w:trPr>
        <w:tc>
          <w:tcPr>
            <w:tcW w:w="9709" w:type="dxa"/>
            <w:gridSpan w:val="5"/>
          </w:tcPr>
          <w:p w:rsidR="00041BA4" w:rsidRPr="00ED1269" w:rsidRDefault="00041BA4" w:rsidP="00AC3D86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041BA4" w:rsidRPr="00ED1269" w:rsidRDefault="00041BA4" w:rsidP="00AC3D86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041BA4" w:rsidRPr="00ED1269" w:rsidRDefault="00041BA4" w:rsidP="00AC3D86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041BA4" w:rsidRDefault="00041BA4" w:rsidP="00AC3D86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041BA4" w:rsidRPr="00ED1269" w:rsidRDefault="00041BA4" w:rsidP="00AC3D86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041BA4" w:rsidRPr="00ED1269" w:rsidTr="00AC3D86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041BA4" w:rsidRPr="00ED1269" w:rsidRDefault="00041BA4" w:rsidP="00AC3D86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041BA4" w:rsidRPr="00ED1269" w:rsidTr="00AC3D86">
        <w:trPr>
          <w:cantSplit/>
          <w:trHeight w:val="354"/>
        </w:trPr>
        <w:tc>
          <w:tcPr>
            <w:tcW w:w="9709" w:type="dxa"/>
            <w:gridSpan w:val="2"/>
          </w:tcPr>
          <w:p w:rsidR="00041BA4" w:rsidRPr="00ED1269" w:rsidRDefault="00041BA4" w:rsidP="00AC3D86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041BA4" w:rsidRPr="00ED1269" w:rsidTr="00AC3D86">
        <w:trPr>
          <w:cantSplit/>
          <w:trHeight w:val="393"/>
        </w:trPr>
        <w:tc>
          <w:tcPr>
            <w:tcW w:w="4319" w:type="dxa"/>
          </w:tcPr>
          <w:p w:rsidR="00041BA4" w:rsidRDefault="00041BA4" w:rsidP="00AC3D86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041BA4" w:rsidRPr="00ED1269" w:rsidRDefault="00041BA4" w:rsidP="00AC3D86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041BA4" w:rsidRPr="00ED1269" w:rsidRDefault="00041BA4" w:rsidP="00AC3D86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041BA4" w:rsidRPr="00ED1269" w:rsidRDefault="00041BA4" w:rsidP="00AC3D86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041BA4" w:rsidRPr="00ED1269" w:rsidRDefault="00041BA4" w:rsidP="00AC3D86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041BA4" w:rsidRDefault="00041BA4" w:rsidP="00AC3D86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041BA4" w:rsidRPr="00ED1269" w:rsidRDefault="00041BA4" w:rsidP="00AC3D86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041BA4" w:rsidRPr="00ED1269" w:rsidRDefault="00041BA4" w:rsidP="00AC3D86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041BA4" w:rsidRPr="00ED1269" w:rsidRDefault="00041BA4" w:rsidP="00AC3D86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041BA4" w:rsidRPr="00ED1269" w:rsidRDefault="00041BA4" w:rsidP="00AC3D86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B91795" w:rsidRDefault="00B91795" w:rsidP="00B91795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B91795" w:rsidRDefault="00B91795" w:rsidP="00B91795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B91795" w:rsidRDefault="00B91795" w:rsidP="00B91795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B91795" w:rsidRPr="00522F5C" w:rsidRDefault="00B91795" w:rsidP="00B91795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B91795" w:rsidRDefault="00B91795" w:rsidP="00B91795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Tutor/Avaliador: </w:t>
      </w:r>
      <w:r w:rsidR="00342616">
        <w:rPr>
          <w:rFonts w:ascii="Arial" w:hAnsi="Arial" w:cs="Arial"/>
          <w:b/>
          <w:bCs/>
          <w:color w:val="000000"/>
          <w:sz w:val="22"/>
          <w:szCs w:val="22"/>
        </w:rPr>
        <w:t>RAFAEL LIMA MEDEIROS FERREIRA</w:t>
      </w:r>
    </w:p>
    <w:p w:rsidR="00B91795" w:rsidRDefault="00B91795" w:rsidP="00B91795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B91795" w:rsidRPr="00A836A6" w:rsidRDefault="00B91795" w:rsidP="00B91795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B91795" w:rsidRPr="00A836A6" w:rsidRDefault="00B91795" w:rsidP="00B91795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B91795" w:rsidRPr="00A836A6" w:rsidRDefault="00B91795" w:rsidP="00B91795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B91795" w:rsidRPr="00A836A6" w:rsidTr="002B24C0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B91795" w:rsidRPr="00A836A6" w:rsidRDefault="00B91795" w:rsidP="002B24C0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B91795" w:rsidRPr="00A836A6" w:rsidTr="002B24C0">
        <w:tc>
          <w:tcPr>
            <w:tcW w:w="1300" w:type="pct"/>
            <w:shd w:val="clear" w:color="auto" w:fill="F3F3F3"/>
          </w:tcPr>
          <w:p w:rsidR="00B91795" w:rsidRPr="00A836A6" w:rsidRDefault="00B91795" w:rsidP="002B24C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B91795" w:rsidRPr="00A72118" w:rsidRDefault="00B91795" w:rsidP="002B24C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THIAGO GIORDANO DE SOUZA SIQUEIRA</w:t>
            </w:r>
          </w:p>
        </w:tc>
      </w:tr>
      <w:tr w:rsidR="00B91795" w:rsidRPr="00A836A6" w:rsidTr="002B24C0">
        <w:tc>
          <w:tcPr>
            <w:tcW w:w="1300" w:type="pct"/>
            <w:shd w:val="clear" w:color="auto" w:fill="F3F3F3"/>
          </w:tcPr>
          <w:p w:rsidR="00B91795" w:rsidRPr="00A836A6" w:rsidRDefault="00B91795" w:rsidP="002B24C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B91795" w:rsidRPr="00E51895" w:rsidRDefault="00B91795" w:rsidP="002B24C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2398712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B91795" w:rsidRPr="00A836A6" w:rsidRDefault="00B91795" w:rsidP="002B24C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B91795" w:rsidRPr="00E51895" w:rsidRDefault="00B91795" w:rsidP="002B24C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06/06/2017</w:t>
            </w:r>
          </w:p>
        </w:tc>
      </w:tr>
      <w:tr w:rsidR="00B91795" w:rsidRPr="00A836A6" w:rsidTr="002B24C0">
        <w:tc>
          <w:tcPr>
            <w:tcW w:w="1300" w:type="pct"/>
            <w:shd w:val="clear" w:color="auto" w:fill="F3F3F3"/>
          </w:tcPr>
          <w:p w:rsidR="00B91795" w:rsidRPr="00A836A6" w:rsidRDefault="00B91795" w:rsidP="002B24C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B91795" w:rsidRPr="00E51895" w:rsidRDefault="00B91795" w:rsidP="002B24C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BIBLIOTECARIO-DOCUMENTALISTA</w:t>
            </w:r>
          </w:p>
        </w:tc>
      </w:tr>
      <w:tr w:rsidR="00B91795" w:rsidRPr="00A836A6" w:rsidTr="002B24C0">
        <w:tc>
          <w:tcPr>
            <w:tcW w:w="1300" w:type="pct"/>
            <w:shd w:val="clear" w:color="auto" w:fill="F3F3F3"/>
          </w:tcPr>
          <w:p w:rsidR="00B91795" w:rsidRPr="00A836A6" w:rsidRDefault="00B91795" w:rsidP="002B24C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B91795" w:rsidRPr="00E51895" w:rsidRDefault="00B91795" w:rsidP="002B24C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BIBLIOTECA CENTRAL</w:t>
            </w:r>
          </w:p>
        </w:tc>
      </w:tr>
      <w:tr w:rsidR="00B91795" w:rsidRPr="00A836A6" w:rsidTr="002B24C0">
        <w:tc>
          <w:tcPr>
            <w:tcW w:w="1300" w:type="pct"/>
            <w:shd w:val="clear" w:color="auto" w:fill="F3F3F3"/>
          </w:tcPr>
          <w:p w:rsidR="00B91795" w:rsidRPr="00A836A6" w:rsidRDefault="00B91795" w:rsidP="002B24C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B91795" w:rsidRPr="00A836A6" w:rsidRDefault="002E3211" w:rsidP="002B24C0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SETORIAL DA FACULDADE DE DIREITO</w:t>
            </w:r>
          </w:p>
        </w:tc>
      </w:tr>
      <w:tr w:rsidR="00B91795" w:rsidRPr="00A836A6" w:rsidTr="002B24C0">
        <w:tc>
          <w:tcPr>
            <w:tcW w:w="1300" w:type="pct"/>
            <w:shd w:val="clear" w:color="auto" w:fill="F3F3F3"/>
          </w:tcPr>
          <w:p w:rsidR="00B91795" w:rsidRPr="00A836A6" w:rsidRDefault="00B91795" w:rsidP="002B24C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B91795" w:rsidRPr="00A836A6" w:rsidRDefault="00B91795" w:rsidP="00564555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</w:t>
            </w:r>
            <w:r w:rsidR="00561B21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DD0316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561B21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mês  (</w:t>
            </w:r>
            <w:r w:rsidR="00BE34FC">
              <w:rPr>
                <w:rFonts w:ascii="Arial" w:hAnsi="Arial" w:cs="Arial"/>
                <w:color w:val="000000"/>
                <w:sz w:val="16"/>
              </w:rPr>
              <w:t xml:space="preserve">  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12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C27484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18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(</w:t>
            </w:r>
            <w:r w:rsidR="00564555">
              <w:rPr>
                <w:rFonts w:ascii="Arial" w:hAnsi="Arial" w:cs="Arial"/>
                <w:color w:val="000000"/>
                <w:sz w:val="16"/>
              </w:rPr>
              <w:t xml:space="preserve">   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) 24º mês  ( </w:t>
            </w:r>
            <w:r w:rsidR="00564555">
              <w:rPr>
                <w:rFonts w:ascii="Arial" w:hAnsi="Arial" w:cs="Arial"/>
                <w:color w:val="000000"/>
                <w:sz w:val="16"/>
              </w:rPr>
              <w:t>X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30º mês</w:t>
            </w:r>
          </w:p>
        </w:tc>
        <w:tc>
          <w:tcPr>
            <w:tcW w:w="1207" w:type="pct"/>
            <w:gridSpan w:val="2"/>
          </w:tcPr>
          <w:p w:rsidR="00B91795" w:rsidRPr="00A836A6" w:rsidRDefault="00564555" w:rsidP="00BE34FC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06/06/2019 a 05/12/2019</w:t>
            </w:r>
          </w:p>
        </w:tc>
      </w:tr>
    </w:tbl>
    <w:p w:rsidR="00B91795" w:rsidRPr="00A836A6" w:rsidRDefault="00B91795" w:rsidP="00B91795">
      <w:pPr>
        <w:jc w:val="both"/>
        <w:rPr>
          <w:rFonts w:ascii="Arial" w:hAnsi="Arial" w:cs="Arial"/>
          <w:color w:val="000000"/>
          <w:sz w:val="18"/>
        </w:rPr>
      </w:pPr>
    </w:p>
    <w:p w:rsidR="00B91795" w:rsidRPr="00A836A6" w:rsidRDefault="00B91795" w:rsidP="00B91795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B91795" w:rsidRPr="00A836A6" w:rsidTr="002B24C0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B91795" w:rsidRPr="00A836A6" w:rsidRDefault="00B91795" w:rsidP="002B24C0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B91795" w:rsidRPr="00A836A6" w:rsidTr="002B24C0">
        <w:tc>
          <w:tcPr>
            <w:tcW w:w="5000" w:type="pct"/>
            <w:gridSpan w:val="5"/>
            <w:shd w:val="clear" w:color="auto" w:fill="E0E0E0"/>
            <w:vAlign w:val="bottom"/>
          </w:tcPr>
          <w:p w:rsidR="00B91795" w:rsidRPr="00A836A6" w:rsidRDefault="00B91795" w:rsidP="002B24C0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B91795" w:rsidRPr="00A836A6" w:rsidRDefault="00B91795" w:rsidP="002B24C0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B91795" w:rsidRPr="00A836A6" w:rsidTr="002B24C0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B91795" w:rsidRPr="00A836A6" w:rsidRDefault="00B91795" w:rsidP="002B24C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B91795" w:rsidRPr="00A836A6" w:rsidRDefault="00B91795" w:rsidP="002B24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B91795" w:rsidRPr="00A836A6" w:rsidTr="002B24C0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B91795" w:rsidRPr="00A836A6" w:rsidRDefault="00B91795" w:rsidP="002B24C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B91795" w:rsidRPr="00A836A6" w:rsidRDefault="00B91795" w:rsidP="002B24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B91795" w:rsidRPr="00A836A6" w:rsidRDefault="00B91795" w:rsidP="002B24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B91795" w:rsidRPr="00A836A6" w:rsidRDefault="00B91795" w:rsidP="002B24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B91795" w:rsidRPr="00A836A6" w:rsidRDefault="00B91795" w:rsidP="002B24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B91795" w:rsidRPr="00A836A6" w:rsidRDefault="00B91795" w:rsidP="002B24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B91795" w:rsidRPr="00A836A6" w:rsidRDefault="00B91795" w:rsidP="002B24C0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B91795" w:rsidRPr="00A836A6" w:rsidRDefault="00B91795" w:rsidP="002B24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B91795" w:rsidRPr="00EB445B" w:rsidRDefault="00B91795" w:rsidP="002B24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B91795" w:rsidRPr="00A836A6" w:rsidTr="002B24C0">
        <w:tc>
          <w:tcPr>
            <w:tcW w:w="1590" w:type="pct"/>
          </w:tcPr>
          <w:p w:rsidR="00B91795" w:rsidRPr="00A836A6" w:rsidRDefault="00B91795" w:rsidP="002B24C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B91795" w:rsidRPr="00A836A6" w:rsidRDefault="00B91795" w:rsidP="002B24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B91795" w:rsidRPr="00A836A6" w:rsidRDefault="00B91795" w:rsidP="002B24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91795" w:rsidRPr="00A836A6" w:rsidRDefault="00B91795" w:rsidP="002B24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91795" w:rsidRPr="00A836A6" w:rsidRDefault="00B91795" w:rsidP="002B24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91795" w:rsidRPr="00A836A6" w:rsidTr="002B24C0">
        <w:tc>
          <w:tcPr>
            <w:tcW w:w="1590" w:type="pct"/>
          </w:tcPr>
          <w:p w:rsidR="00B91795" w:rsidRPr="00A836A6" w:rsidRDefault="00B91795" w:rsidP="002B24C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B91795" w:rsidRPr="00A836A6" w:rsidRDefault="00B91795" w:rsidP="002B24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B91795" w:rsidRPr="00A836A6" w:rsidRDefault="00B91795" w:rsidP="002B24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91795" w:rsidRPr="00A836A6" w:rsidRDefault="00B91795" w:rsidP="002B24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91795" w:rsidRPr="00A836A6" w:rsidRDefault="00B91795" w:rsidP="002B24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91795" w:rsidRPr="00A836A6" w:rsidTr="002B24C0">
        <w:tc>
          <w:tcPr>
            <w:tcW w:w="1590" w:type="pct"/>
          </w:tcPr>
          <w:p w:rsidR="00B91795" w:rsidRPr="00A836A6" w:rsidRDefault="00B91795" w:rsidP="002B24C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B91795" w:rsidRPr="00A836A6" w:rsidRDefault="00B91795" w:rsidP="002B24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B91795" w:rsidRPr="00A836A6" w:rsidRDefault="00B91795" w:rsidP="002B24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91795" w:rsidRPr="00A836A6" w:rsidRDefault="00B91795" w:rsidP="002B24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91795" w:rsidRPr="00A836A6" w:rsidRDefault="00B91795" w:rsidP="002B24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91795" w:rsidRPr="00A836A6" w:rsidTr="002B24C0">
        <w:tc>
          <w:tcPr>
            <w:tcW w:w="5000" w:type="pct"/>
            <w:gridSpan w:val="5"/>
          </w:tcPr>
          <w:p w:rsidR="00B91795" w:rsidRPr="00A836A6" w:rsidRDefault="00B91795" w:rsidP="002B24C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B91795" w:rsidRPr="00A836A6" w:rsidRDefault="00B91795" w:rsidP="002B24C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B91795" w:rsidRPr="00A836A6" w:rsidRDefault="00B91795" w:rsidP="002B24C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B91795" w:rsidRPr="00A836A6" w:rsidRDefault="00B91795" w:rsidP="002B24C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B91795" w:rsidRPr="00A836A6" w:rsidRDefault="00B91795" w:rsidP="002B24C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B91795" w:rsidRPr="00A836A6" w:rsidRDefault="00B91795" w:rsidP="00B91795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B91795" w:rsidRPr="00A836A6" w:rsidTr="002B24C0">
        <w:tc>
          <w:tcPr>
            <w:tcW w:w="5000" w:type="pct"/>
            <w:gridSpan w:val="5"/>
            <w:shd w:val="clear" w:color="auto" w:fill="E0E0E0"/>
          </w:tcPr>
          <w:p w:rsidR="00B91795" w:rsidRPr="00A836A6" w:rsidRDefault="00B91795" w:rsidP="002B24C0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B91795" w:rsidRPr="00A836A6" w:rsidTr="002B24C0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B91795" w:rsidRPr="00A836A6" w:rsidRDefault="00B91795" w:rsidP="002B24C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B91795" w:rsidRPr="00A836A6" w:rsidRDefault="00B91795" w:rsidP="002B24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B91795" w:rsidRPr="00A836A6" w:rsidTr="002B24C0">
        <w:trPr>
          <w:cantSplit/>
        </w:trPr>
        <w:tc>
          <w:tcPr>
            <w:tcW w:w="1590" w:type="pct"/>
            <w:vMerge/>
            <w:shd w:val="clear" w:color="auto" w:fill="E0E0E0"/>
          </w:tcPr>
          <w:p w:rsidR="00B91795" w:rsidRPr="00A836A6" w:rsidRDefault="00B91795" w:rsidP="002B24C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B91795" w:rsidRPr="00A836A6" w:rsidRDefault="00B91795" w:rsidP="002B24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B91795" w:rsidRPr="00A836A6" w:rsidRDefault="00B91795" w:rsidP="002B24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B91795" w:rsidRPr="00A836A6" w:rsidRDefault="00B91795" w:rsidP="002B24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B91795" w:rsidRPr="00A836A6" w:rsidRDefault="00B91795" w:rsidP="002B24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B91795" w:rsidRPr="00A836A6" w:rsidRDefault="00B91795" w:rsidP="002B24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B91795" w:rsidRPr="00A836A6" w:rsidRDefault="00B91795" w:rsidP="002B24C0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B91795" w:rsidRPr="00A836A6" w:rsidRDefault="00B91795" w:rsidP="002B24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B91795" w:rsidRPr="00A836A6" w:rsidRDefault="00B91795" w:rsidP="002B24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B91795" w:rsidRPr="00A836A6" w:rsidTr="002B24C0">
        <w:tc>
          <w:tcPr>
            <w:tcW w:w="1590" w:type="pct"/>
          </w:tcPr>
          <w:p w:rsidR="00B91795" w:rsidRPr="00A836A6" w:rsidRDefault="00B91795" w:rsidP="002B24C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B91795" w:rsidRPr="00A836A6" w:rsidRDefault="00B91795" w:rsidP="002B24C0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B91795" w:rsidRPr="00A836A6" w:rsidRDefault="00B91795" w:rsidP="002B24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91795" w:rsidRPr="00A836A6" w:rsidRDefault="00B91795" w:rsidP="002B24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91795" w:rsidRPr="00A836A6" w:rsidRDefault="00B91795" w:rsidP="002B24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91795" w:rsidRPr="00A836A6" w:rsidTr="002B24C0">
        <w:tc>
          <w:tcPr>
            <w:tcW w:w="1590" w:type="pct"/>
          </w:tcPr>
          <w:p w:rsidR="00B91795" w:rsidRPr="00A836A6" w:rsidRDefault="00B91795" w:rsidP="002B24C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B91795" w:rsidRPr="00A836A6" w:rsidRDefault="00B91795" w:rsidP="002B24C0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B91795" w:rsidRPr="00A836A6" w:rsidRDefault="00B91795" w:rsidP="002B24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91795" w:rsidRPr="00A836A6" w:rsidRDefault="00B91795" w:rsidP="002B24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91795" w:rsidRPr="00A836A6" w:rsidRDefault="00B91795" w:rsidP="002B24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91795" w:rsidRPr="00A836A6" w:rsidTr="002B24C0">
        <w:tc>
          <w:tcPr>
            <w:tcW w:w="1590" w:type="pct"/>
          </w:tcPr>
          <w:p w:rsidR="00B91795" w:rsidRPr="00A836A6" w:rsidRDefault="00B91795" w:rsidP="002B24C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B91795" w:rsidRPr="00A836A6" w:rsidRDefault="00B91795" w:rsidP="002B24C0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B91795" w:rsidRPr="00A836A6" w:rsidRDefault="00B91795" w:rsidP="002B24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91795" w:rsidRPr="00A836A6" w:rsidRDefault="00B91795" w:rsidP="002B24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91795" w:rsidRPr="00A836A6" w:rsidRDefault="00B91795" w:rsidP="002B24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91795" w:rsidRPr="00A836A6" w:rsidTr="002B24C0">
        <w:tc>
          <w:tcPr>
            <w:tcW w:w="5000" w:type="pct"/>
            <w:gridSpan w:val="5"/>
          </w:tcPr>
          <w:p w:rsidR="00B91795" w:rsidRPr="00A836A6" w:rsidRDefault="00B91795" w:rsidP="002B24C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B91795" w:rsidRPr="00A836A6" w:rsidRDefault="00B91795" w:rsidP="002B24C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B91795" w:rsidRPr="00A836A6" w:rsidRDefault="00B91795" w:rsidP="002B24C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B91795" w:rsidRPr="00A836A6" w:rsidRDefault="00B91795" w:rsidP="002B24C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B91795" w:rsidRPr="00A836A6" w:rsidRDefault="00B91795" w:rsidP="002B24C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B91795" w:rsidRPr="00A836A6" w:rsidRDefault="00B91795" w:rsidP="002B24C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91795" w:rsidRPr="00A836A6" w:rsidTr="002B24C0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B91795" w:rsidRPr="00A836A6" w:rsidRDefault="00B91795" w:rsidP="002B24C0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B91795" w:rsidRPr="00A836A6" w:rsidTr="002B24C0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B91795" w:rsidRPr="00A836A6" w:rsidRDefault="00B91795" w:rsidP="002B24C0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B91795" w:rsidRPr="00A836A6" w:rsidRDefault="00B91795" w:rsidP="002B24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B91795" w:rsidRPr="00A836A6" w:rsidTr="002B24C0">
        <w:trPr>
          <w:cantSplit/>
        </w:trPr>
        <w:tc>
          <w:tcPr>
            <w:tcW w:w="1590" w:type="pct"/>
            <w:vMerge/>
            <w:shd w:val="clear" w:color="auto" w:fill="E0E0E0"/>
          </w:tcPr>
          <w:p w:rsidR="00B91795" w:rsidRPr="00A836A6" w:rsidRDefault="00B91795" w:rsidP="002B24C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B91795" w:rsidRPr="00A836A6" w:rsidRDefault="00B91795" w:rsidP="002B24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B91795" w:rsidRPr="00A836A6" w:rsidRDefault="00B91795" w:rsidP="002B24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B91795" w:rsidRPr="00A836A6" w:rsidRDefault="00B91795" w:rsidP="002B24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B91795" w:rsidRPr="00A836A6" w:rsidRDefault="00B91795" w:rsidP="002B24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B91795" w:rsidRPr="00A836A6" w:rsidRDefault="00B91795" w:rsidP="002B24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B91795" w:rsidRPr="00A836A6" w:rsidRDefault="00B91795" w:rsidP="002B24C0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B91795" w:rsidRPr="00A836A6" w:rsidRDefault="00B91795" w:rsidP="002B24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B91795" w:rsidRPr="00A836A6" w:rsidRDefault="00B91795" w:rsidP="002B24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B91795" w:rsidRPr="00A836A6" w:rsidTr="002B24C0">
        <w:tc>
          <w:tcPr>
            <w:tcW w:w="1590" w:type="pct"/>
          </w:tcPr>
          <w:p w:rsidR="00B91795" w:rsidRPr="00A836A6" w:rsidRDefault="00B91795" w:rsidP="002B24C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B91795" w:rsidRPr="00A836A6" w:rsidRDefault="00B91795" w:rsidP="002B24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B91795" w:rsidRPr="00A836A6" w:rsidRDefault="00B91795" w:rsidP="002B24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91795" w:rsidRPr="00A836A6" w:rsidRDefault="00B91795" w:rsidP="002B24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91795" w:rsidRPr="00A836A6" w:rsidRDefault="00B91795" w:rsidP="002B24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91795" w:rsidRPr="00A836A6" w:rsidTr="002B24C0">
        <w:tc>
          <w:tcPr>
            <w:tcW w:w="1590" w:type="pct"/>
          </w:tcPr>
          <w:p w:rsidR="00B91795" w:rsidRPr="00A836A6" w:rsidRDefault="00B91795" w:rsidP="002B24C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B91795" w:rsidRPr="00A836A6" w:rsidRDefault="00B91795" w:rsidP="002B24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B91795" w:rsidRPr="00A836A6" w:rsidRDefault="00B91795" w:rsidP="002B24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91795" w:rsidRPr="00A836A6" w:rsidRDefault="00B91795" w:rsidP="002B24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91795" w:rsidRPr="00A836A6" w:rsidRDefault="00B91795" w:rsidP="002B24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91795" w:rsidRPr="00A836A6" w:rsidTr="002B24C0">
        <w:tc>
          <w:tcPr>
            <w:tcW w:w="1590" w:type="pct"/>
          </w:tcPr>
          <w:p w:rsidR="00B91795" w:rsidRPr="00A836A6" w:rsidRDefault="00B91795" w:rsidP="002B24C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B91795" w:rsidRPr="00A836A6" w:rsidRDefault="00B91795" w:rsidP="002B24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B91795" w:rsidRPr="00A836A6" w:rsidRDefault="00B91795" w:rsidP="002B24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91795" w:rsidRPr="00A836A6" w:rsidRDefault="00B91795" w:rsidP="002B24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91795" w:rsidRPr="00A836A6" w:rsidRDefault="00B91795" w:rsidP="002B24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91795" w:rsidRPr="00A836A6" w:rsidTr="002B24C0">
        <w:tc>
          <w:tcPr>
            <w:tcW w:w="5000" w:type="pct"/>
            <w:gridSpan w:val="5"/>
          </w:tcPr>
          <w:p w:rsidR="00B91795" w:rsidRPr="00A836A6" w:rsidRDefault="00B91795" w:rsidP="002B24C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B91795" w:rsidRPr="00A836A6" w:rsidRDefault="00B91795" w:rsidP="002B24C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B91795" w:rsidRPr="00A836A6" w:rsidRDefault="00B91795" w:rsidP="002B24C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B91795" w:rsidRPr="00A836A6" w:rsidRDefault="00B91795" w:rsidP="002B24C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B91795" w:rsidRPr="00A836A6" w:rsidRDefault="00B91795" w:rsidP="00B91795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B91795" w:rsidRPr="00A836A6" w:rsidTr="002B24C0">
        <w:tc>
          <w:tcPr>
            <w:tcW w:w="9709" w:type="dxa"/>
            <w:gridSpan w:val="5"/>
            <w:shd w:val="clear" w:color="auto" w:fill="D9D9D9"/>
          </w:tcPr>
          <w:p w:rsidR="00B91795" w:rsidRPr="00A836A6" w:rsidRDefault="00B91795" w:rsidP="002B24C0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B91795" w:rsidRPr="00A836A6" w:rsidTr="002B24C0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B91795" w:rsidRPr="00A836A6" w:rsidRDefault="00B91795" w:rsidP="002B24C0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B91795" w:rsidRPr="00A836A6" w:rsidRDefault="00B91795" w:rsidP="002B24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B91795" w:rsidRPr="00A836A6" w:rsidTr="002B24C0">
        <w:trPr>
          <w:cantSplit/>
        </w:trPr>
        <w:tc>
          <w:tcPr>
            <w:tcW w:w="2910" w:type="dxa"/>
            <w:vMerge/>
            <w:shd w:val="clear" w:color="auto" w:fill="E0E0E0"/>
          </w:tcPr>
          <w:p w:rsidR="00B91795" w:rsidRPr="00A836A6" w:rsidRDefault="00B91795" w:rsidP="002B24C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B91795" w:rsidRPr="00A836A6" w:rsidRDefault="00B91795" w:rsidP="002B24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B91795" w:rsidRPr="00A836A6" w:rsidRDefault="00B91795" w:rsidP="002B24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B91795" w:rsidRPr="00A836A6" w:rsidRDefault="00B91795" w:rsidP="002B24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B91795" w:rsidRPr="00A836A6" w:rsidRDefault="00B91795" w:rsidP="002B24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B91795" w:rsidRPr="00A836A6" w:rsidRDefault="00B91795" w:rsidP="002B24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B91795" w:rsidRPr="00A836A6" w:rsidRDefault="00B91795" w:rsidP="002B24C0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B91795" w:rsidRPr="00A836A6" w:rsidRDefault="00B91795" w:rsidP="002B24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B91795" w:rsidRPr="00A836A6" w:rsidRDefault="00B91795" w:rsidP="002B24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B91795" w:rsidRPr="00A836A6" w:rsidTr="002B24C0">
        <w:tc>
          <w:tcPr>
            <w:tcW w:w="2910" w:type="dxa"/>
          </w:tcPr>
          <w:p w:rsidR="00B91795" w:rsidRPr="00A836A6" w:rsidRDefault="00B91795" w:rsidP="002B24C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B91795" w:rsidRPr="00A836A6" w:rsidRDefault="00B91795" w:rsidP="002B24C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B91795" w:rsidRPr="00A836A6" w:rsidRDefault="00B91795" w:rsidP="002B24C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B91795" w:rsidRPr="00A836A6" w:rsidRDefault="00B91795" w:rsidP="002B24C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B91795" w:rsidRPr="00A836A6" w:rsidRDefault="00B91795" w:rsidP="002B24C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B91795" w:rsidRPr="00A836A6" w:rsidRDefault="00B91795" w:rsidP="002B24C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91795" w:rsidRPr="00A836A6" w:rsidTr="002B24C0">
        <w:tc>
          <w:tcPr>
            <w:tcW w:w="2910" w:type="dxa"/>
          </w:tcPr>
          <w:p w:rsidR="00B91795" w:rsidRPr="00A836A6" w:rsidRDefault="00B91795" w:rsidP="002B24C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B91795" w:rsidRPr="00A836A6" w:rsidRDefault="00B91795" w:rsidP="002B24C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B91795" w:rsidRPr="00A836A6" w:rsidRDefault="00B91795" w:rsidP="002B24C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B91795" w:rsidRPr="00A836A6" w:rsidRDefault="00B91795" w:rsidP="002B24C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B91795" w:rsidRPr="00A836A6" w:rsidRDefault="00B91795" w:rsidP="002B24C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91795" w:rsidRPr="00A836A6" w:rsidTr="002B24C0">
        <w:tc>
          <w:tcPr>
            <w:tcW w:w="2910" w:type="dxa"/>
          </w:tcPr>
          <w:p w:rsidR="00B91795" w:rsidRPr="00A836A6" w:rsidRDefault="00B91795" w:rsidP="002B24C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B91795" w:rsidRPr="00A836A6" w:rsidRDefault="00B91795" w:rsidP="002B24C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B91795" w:rsidRPr="00A836A6" w:rsidRDefault="00B91795" w:rsidP="002B24C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B91795" w:rsidRPr="00A836A6" w:rsidRDefault="00B91795" w:rsidP="002B24C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B91795" w:rsidRPr="00A836A6" w:rsidRDefault="00B91795" w:rsidP="002B24C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91795" w:rsidRPr="00A836A6" w:rsidTr="002B24C0">
        <w:trPr>
          <w:trHeight w:val="803"/>
        </w:trPr>
        <w:tc>
          <w:tcPr>
            <w:tcW w:w="9709" w:type="dxa"/>
            <w:gridSpan w:val="5"/>
          </w:tcPr>
          <w:p w:rsidR="00B91795" w:rsidRPr="00A836A6" w:rsidRDefault="00B91795" w:rsidP="002B24C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B91795" w:rsidRDefault="00B91795" w:rsidP="00B91795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B91795" w:rsidRPr="00A836A6" w:rsidTr="002B24C0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B91795" w:rsidRPr="00A836A6" w:rsidRDefault="00B91795" w:rsidP="002B24C0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B91795" w:rsidRPr="00A836A6" w:rsidTr="002B24C0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B91795" w:rsidRPr="00A836A6" w:rsidRDefault="00B91795" w:rsidP="002B24C0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B91795" w:rsidRPr="00A836A6" w:rsidRDefault="00B91795" w:rsidP="002B24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B91795" w:rsidRPr="00A836A6" w:rsidTr="002B24C0">
        <w:trPr>
          <w:cantSplit/>
        </w:trPr>
        <w:tc>
          <w:tcPr>
            <w:tcW w:w="2910" w:type="dxa"/>
            <w:vMerge/>
            <w:shd w:val="clear" w:color="auto" w:fill="E0E0E0"/>
          </w:tcPr>
          <w:p w:rsidR="00B91795" w:rsidRPr="00A836A6" w:rsidRDefault="00B91795" w:rsidP="002B24C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B91795" w:rsidRPr="00A836A6" w:rsidRDefault="00B91795" w:rsidP="002B24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B91795" w:rsidRPr="00A836A6" w:rsidRDefault="00B91795" w:rsidP="002B24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B91795" w:rsidRPr="00A836A6" w:rsidRDefault="00B91795" w:rsidP="002B24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B91795" w:rsidRPr="00A836A6" w:rsidRDefault="00B91795" w:rsidP="002B24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B91795" w:rsidRPr="00A836A6" w:rsidRDefault="00B91795" w:rsidP="002B24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B91795" w:rsidRPr="00A836A6" w:rsidRDefault="00B91795" w:rsidP="002B24C0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B91795" w:rsidRPr="00A836A6" w:rsidRDefault="00B91795" w:rsidP="002B24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B91795" w:rsidRPr="00A836A6" w:rsidRDefault="00B91795" w:rsidP="002B24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B91795" w:rsidRPr="00A836A6" w:rsidTr="002B24C0">
        <w:tc>
          <w:tcPr>
            <w:tcW w:w="2910" w:type="dxa"/>
          </w:tcPr>
          <w:p w:rsidR="00B91795" w:rsidRPr="00A836A6" w:rsidRDefault="00B91795" w:rsidP="002B24C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B91795" w:rsidRPr="00A836A6" w:rsidRDefault="00B91795" w:rsidP="002B24C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B91795" w:rsidRPr="00A836A6" w:rsidRDefault="00B91795" w:rsidP="002B24C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B91795" w:rsidRPr="00A836A6" w:rsidRDefault="00B91795" w:rsidP="002B24C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B91795" w:rsidRPr="00A836A6" w:rsidRDefault="00B91795" w:rsidP="002B24C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91795" w:rsidRPr="00A836A6" w:rsidTr="002B24C0">
        <w:tc>
          <w:tcPr>
            <w:tcW w:w="2910" w:type="dxa"/>
          </w:tcPr>
          <w:p w:rsidR="00B91795" w:rsidRPr="00A836A6" w:rsidRDefault="00B91795" w:rsidP="002B24C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B91795" w:rsidRPr="00A836A6" w:rsidRDefault="00B91795" w:rsidP="002B24C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B91795" w:rsidRPr="00A836A6" w:rsidRDefault="00B91795" w:rsidP="002B24C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B91795" w:rsidRPr="00A836A6" w:rsidRDefault="00B91795" w:rsidP="002B24C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B91795" w:rsidRPr="00A836A6" w:rsidRDefault="00B91795" w:rsidP="002B24C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91795" w:rsidRPr="00A836A6" w:rsidTr="002B24C0">
        <w:tc>
          <w:tcPr>
            <w:tcW w:w="2910" w:type="dxa"/>
          </w:tcPr>
          <w:p w:rsidR="00B91795" w:rsidRPr="00A836A6" w:rsidRDefault="00B91795" w:rsidP="002B24C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B91795" w:rsidRPr="00A836A6" w:rsidRDefault="00B91795" w:rsidP="002B24C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B91795" w:rsidRPr="00A836A6" w:rsidRDefault="00B91795" w:rsidP="002B24C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B91795" w:rsidRPr="00A836A6" w:rsidRDefault="00B91795" w:rsidP="002B24C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B91795" w:rsidRPr="00A836A6" w:rsidRDefault="00B91795" w:rsidP="002B24C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91795" w:rsidRPr="00ED1269" w:rsidTr="002B24C0">
        <w:trPr>
          <w:trHeight w:val="1026"/>
        </w:trPr>
        <w:tc>
          <w:tcPr>
            <w:tcW w:w="9709" w:type="dxa"/>
            <w:gridSpan w:val="5"/>
          </w:tcPr>
          <w:p w:rsidR="00B91795" w:rsidRPr="00ED1269" w:rsidRDefault="00B91795" w:rsidP="002B24C0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B91795" w:rsidRPr="00ED1269" w:rsidRDefault="00B91795" w:rsidP="002B24C0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B91795" w:rsidRPr="00ED1269" w:rsidRDefault="00B91795" w:rsidP="002B24C0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B91795" w:rsidRDefault="00B91795" w:rsidP="002B24C0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B91795" w:rsidRPr="00ED1269" w:rsidRDefault="00B91795" w:rsidP="002B24C0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B91795" w:rsidRPr="00ED1269" w:rsidTr="002B24C0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B91795" w:rsidRPr="00ED1269" w:rsidRDefault="00B91795" w:rsidP="002B24C0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B91795" w:rsidRPr="00ED1269" w:rsidTr="002B24C0">
        <w:trPr>
          <w:cantSplit/>
          <w:trHeight w:val="354"/>
        </w:trPr>
        <w:tc>
          <w:tcPr>
            <w:tcW w:w="9709" w:type="dxa"/>
            <w:gridSpan w:val="2"/>
          </w:tcPr>
          <w:p w:rsidR="00B91795" w:rsidRPr="00ED1269" w:rsidRDefault="00B91795" w:rsidP="002B24C0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B91795" w:rsidRPr="00ED1269" w:rsidTr="002B24C0">
        <w:trPr>
          <w:cantSplit/>
          <w:trHeight w:val="393"/>
        </w:trPr>
        <w:tc>
          <w:tcPr>
            <w:tcW w:w="4319" w:type="dxa"/>
          </w:tcPr>
          <w:p w:rsidR="00B91795" w:rsidRDefault="00B91795" w:rsidP="002B24C0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B91795" w:rsidRPr="00ED1269" w:rsidRDefault="00B91795" w:rsidP="002B24C0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B91795" w:rsidRPr="00ED1269" w:rsidRDefault="00B91795" w:rsidP="002B24C0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B91795" w:rsidRPr="00ED1269" w:rsidRDefault="00B91795" w:rsidP="002B24C0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B91795" w:rsidRPr="00ED1269" w:rsidRDefault="00B91795" w:rsidP="002B24C0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B91795" w:rsidRDefault="00B91795" w:rsidP="002B24C0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B91795" w:rsidRPr="00ED1269" w:rsidRDefault="00B91795" w:rsidP="002B24C0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B91795" w:rsidRPr="00ED1269" w:rsidRDefault="00B91795" w:rsidP="002B24C0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B91795" w:rsidRPr="00ED1269" w:rsidRDefault="00B91795" w:rsidP="002B24C0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B91795" w:rsidRPr="00ED1269" w:rsidRDefault="00B91795" w:rsidP="002B24C0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6A7299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6A7299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21771255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1BA4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67DB5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6889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0902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5D44"/>
    <w:rsid w:val="001160B4"/>
    <w:rsid w:val="00116381"/>
    <w:rsid w:val="00117475"/>
    <w:rsid w:val="00122055"/>
    <w:rsid w:val="0012305E"/>
    <w:rsid w:val="001230F8"/>
    <w:rsid w:val="0012540E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5FFA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0DFC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3211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16"/>
    <w:rsid w:val="0034269A"/>
    <w:rsid w:val="00352E1A"/>
    <w:rsid w:val="00353BF9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5C2C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4720B"/>
    <w:rsid w:val="00451D6E"/>
    <w:rsid w:val="0045220E"/>
    <w:rsid w:val="0045458B"/>
    <w:rsid w:val="00461DB7"/>
    <w:rsid w:val="00464CF8"/>
    <w:rsid w:val="00465130"/>
    <w:rsid w:val="00465414"/>
    <w:rsid w:val="004733BD"/>
    <w:rsid w:val="00476444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5A09"/>
    <w:rsid w:val="0054672D"/>
    <w:rsid w:val="005528B4"/>
    <w:rsid w:val="00554E80"/>
    <w:rsid w:val="00556387"/>
    <w:rsid w:val="0056046F"/>
    <w:rsid w:val="00561B21"/>
    <w:rsid w:val="00561E7C"/>
    <w:rsid w:val="00564555"/>
    <w:rsid w:val="00564AAC"/>
    <w:rsid w:val="0056509C"/>
    <w:rsid w:val="00565F53"/>
    <w:rsid w:val="00566F6E"/>
    <w:rsid w:val="00567DBC"/>
    <w:rsid w:val="00567E5D"/>
    <w:rsid w:val="00571D9B"/>
    <w:rsid w:val="005752A2"/>
    <w:rsid w:val="005766A4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61D2"/>
    <w:rsid w:val="00697CA8"/>
    <w:rsid w:val="006A1C69"/>
    <w:rsid w:val="006A2492"/>
    <w:rsid w:val="006A41DC"/>
    <w:rsid w:val="006A7299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02E"/>
    <w:rsid w:val="006D0C52"/>
    <w:rsid w:val="006D20A2"/>
    <w:rsid w:val="006D564D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47699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38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4C71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0D73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05F4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5B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2BD2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537B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91795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34FC"/>
    <w:rsid w:val="00BE7690"/>
    <w:rsid w:val="00BF1A82"/>
    <w:rsid w:val="00BF1E34"/>
    <w:rsid w:val="00BF1F08"/>
    <w:rsid w:val="00BF22C8"/>
    <w:rsid w:val="00BF330D"/>
    <w:rsid w:val="00C0346D"/>
    <w:rsid w:val="00C03BC6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25D4D"/>
    <w:rsid w:val="00C27484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4AD0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9742D"/>
    <w:rsid w:val="00DA24B0"/>
    <w:rsid w:val="00DA265A"/>
    <w:rsid w:val="00DA481F"/>
    <w:rsid w:val="00DB0B1B"/>
    <w:rsid w:val="00DB1BB2"/>
    <w:rsid w:val="00DB53A7"/>
    <w:rsid w:val="00DB741A"/>
    <w:rsid w:val="00DD0316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B7E80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B7855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1730</Words>
  <Characters>9346</Characters>
  <Application>Microsoft Office Word</Application>
  <DocSecurity>0</DocSecurity>
  <Lines>77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23</cp:revision>
  <cp:lastPrinted>2017-02-08T14:28:00Z</cp:lastPrinted>
  <dcterms:created xsi:type="dcterms:W3CDTF">2017-08-09T18:00:00Z</dcterms:created>
  <dcterms:modified xsi:type="dcterms:W3CDTF">2019-06-11T19:14:00Z</dcterms:modified>
</cp:coreProperties>
</file>