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34613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THIAGO GIORDANO DE SOUZA SIQUEIRA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34613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2398712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34613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06/06/2017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34613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BIBLIOTECARIO-DOCUMENTALISTA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34613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 CENTRAL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9372B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 SETORIAL DA FACULDADE DE DIREITO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491383" w:rsidP="00E3629C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r w:rsidR="0022017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9E05F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9E05F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426B8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E362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</w:t>
            </w:r>
            <w:r w:rsidR="00E3629C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30º mês</w:t>
            </w:r>
          </w:p>
        </w:tc>
        <w:tc>
          <w:tcPr>
            <w:tcW w:w="1190" w:type="pct"/>
            <w:gridSpan w:val="2"/>
          </w:tcPr>
          <w:p w:rsidR="00A3226E" w:rsidRPr="00A935C7" w:rsidRDefault="00491383" w:rsidP="00E3629C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06/</w:t>
            </w:r>
            <w:r w:rsidR="00E3629C">
              <w:rPr>
                <w:rFonts w:ascii="Arial" w:hAnsi="Arial" w:cs="Arial"/>
                <w:sz w:val="18"/>
                <w:szCs w:val="18"/>
              </w:rPr>
              <w:t>06</w:t>
            </w:r>
            <w:r w:rsidR="009E05F1">
              <w:rPr>
                <w:rFonts w:ascii="Arial" w:hAnsi="Arial" w:cs="Arial"/>
                <w:sz w:val="18"/>
                <w:szCs w:val="18"/>
              </w:rPr>
              <w:t>/201</w:t>
            </w:r>
            <w:r w:rsidR="00E3629C">
              <w:rPr>
                <w:rFonts w:ascii="Arial" w:hAnsi="Arial" w:cs="Arial"/>
                <w:sz w:val="18"/>
                <w:szCs w:val="18"/>
              </w:rPr>
              <w:t>9</w:t>
            </w:r>
            <w:r w:rsidR="00346131">
              <w:rPr>
                <w:rFonts w:ascii="Arial" w:hAnsi="Arial" w:cs="Arial"/>
                <w:sz w:val="18"/>
                <w:szCs w:val="18"/>
              </w:rPr>
              <w:t xml:space="preserve"> a 05/</w:t>
            </w:r>
            <w:r w:rsidR="00E3629C">
              <w:rPr>
                <w:rFonts w:ascii="Arial" w:hAnsi="Arial" w:cs="Arial"/>
                <w:sz w:val="18"/>
                <w:szCs w:val="18"/>
              </w:rPr>
              <w:t>12</w:t>
            </w:r>
            <w:r w:rsidR="00346131">
              <w:rPr>
                <w:rFonts w:ascii="Arial" w:hAnsi="Arial" w:cs="Arial"/>
                <w:sz w:val="18"/>
                <w:szCs w:val="18"/>
              </w:rPr>
              <w:t>/201</w:t>
            </w:r>
            <w:r w:rsidR="00162A3B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2832A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RAFAEL LIMA MEDEIROS FERREIRA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2832A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2160240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D62A33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D62A3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177115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2A3B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017D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2A5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3C4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6131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26B8F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1383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30C5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372B2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1F4"/>
    <w:rsid w:val="009C285A"/>
    <w:rsid w:val="009C4649"/>
    <w:rsid w:val="009D39F4"/>
    <w:rsid w:val="009D5611"/>
    <w:rsid w:val="009D7A72"/>
    <w:rsid w:val="009E05F1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9643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2FAE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2A33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629C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A6460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11</cp:revision>
  <cp:lastPrinted>2017-02-08T14:28:00Z</cp:lastPrinted>
  <dcterms:created xsi:type="dcterms:W3CDTF">2017-08-09T17:57:00Z</dcterms:created>
  <dcterms:modified xsi:type="dcterms:W3CDTF">2019-06-11T19:12:00Z</dcterms:modified>
</cp:coreProperties>
</file>