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96386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96386F"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C3489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GIORDANO DE SOUZA SIQUEIRA</w:t>
            </w:r>
          </w:p>
        </w:tc>
      </w:tr>
      <w:tr w:rsidR="00180AED" w:rsidRPr="00A67403" w:rsidTr="0096386F"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C3489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2398712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C3489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96386F"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C3489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BIBLIOTECARIO-DOCUMENTALISTA</w:t>
            </w:r>
          </w:p>
        </w:tc>
      </w:tr>
      <w:tr w:rsidR="00180AED" w:rsidRPr="00A67403" w:rsidTr="0096386F"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5C3489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180AED" w:rsidRPr="00A67403" w:rsidTr="0096386F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B9459F" w:rsidP="0096386F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SETORIAL DA FACULDADE DE DIREITO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96386F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6386F" w:rsidP="0009441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3F76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09441D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00322A" w:rsidP="0009441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09441D">
              <w:rPr>
                <w:rFonts w:ascii="Arial" w:hAnsi="Arial" w:cs="Arial"/>
                <w:sz w:val="18"/>
                <w:szCs w:val="18"/>
              </w:rPr>
              <w:t>06</w:t>
            </w:r>
            <w:r w:rsidR="002929BD">
              <w:rPr>
                <w:rFonts w:ascii="Arial" w:hAnsi="Arial" w:cs="Arial"/>
                <w:sz w:val="18"/>
                <w:szCs w:val="18"/>
              </w:rPr>
              <w:t>/201</w:t>
            </w:r>
            <w:r w:rsidR="0009441D">
              <w:rPr>
                <w:rFonts w:ascii="Arial" w:hAnsi="Arial" w:cs="Arial"/>
                <w:sz w:val="18"/>
                <w:szCs w:val="18"/>
              </w:rPr>
              <w:t>9 a 05/12</w:t>
            </w:r>
            <w:r w:rsidR="002929BD">
              <w:rPr>
                <w:rFonts w:ascii="Arial" w:hAnsi="Arial" w:cs="Arial"/>
                <w:sz w:val="18"/>
                <w:szCs w:val="18"/>
              </w:rPr>
              <w:t>/</w:t>
            </w:r>
            <w:r w:rsidR="005C3489">
              <w:rPr>
                <w:rFonts w:ascii="Arial" w:hAnsi="Arial" w:cs="Arial"/>
                <w:sz w:val="18"/>
                <w:szCs w:val="18"/>
              </w:rPr>
              <w:t>201</w:t>
            </w:r>
            <w:r w:rsidR="00B308A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96386F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875EB4" w:rsidP="003F768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0944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96386F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96386F"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B66A4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CÉLIA ALEXANDRE DE LIRA</w:t>
            </w:r>
          </w:p>
        </w:tc>
      </w:tr>
      <w:tr w:rsidR="00180AED" w:rsidRPr="00A67403" w:rsidTr="0096386F"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4B66A4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2095125</w:t>
            </w:r>
          </w:p>
        </w:tc>
      </w:tr>
      <w:tr w:rsidR="00180AED" w:rsidRPr="00A67403" w:rsidTr="0096386F"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96386F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96386F">
        <w:trPr>
          <w:trHeight w:val="421"/>
        </w:trPr>
        <w:tc>
          <w:tcPr>
            <w:tcW w:w="498" w:type="pct"/>
          </w:tcPr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5000" w:type="pct"/>
            <w:gridSpan w:val="2"/>
          </w:tcPr>
          <w:p w:rsidR="00180AED" w:rsidRPr="00A67403" w:rsidRDefault="00180AED" w:rsidP="0096386F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96386F">
        <w:trPr>
          <w:trHeight w:val="421"/>
        </w:trPr>
        <w:tc>
          <w:tcPr>
            <w:tcW w:w="5000" w:type="pct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5000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96386F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5000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96386F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96386F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96386F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96386F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96386F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6F" w:rsidRDefault="0096386F" w:rsidP="00A10C8B">
      <w:r>
        <w:separator/>
      </w:r>
    </w:p>
  </w:endnote>
  <w:endnote w:type="continuationSeparator" w:id="0">
    <w:p w:rsidR="0096386F" w:rsidRDefault="0096386F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6F" w:rsidRDefault="0096386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6F" w:rsidRPr="00694D49" w:rsidRDefault="0096386F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96386F" w:rsidRPr="00694D49" w:rsidRDefault="0096386F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6F" w:rsidRDefault="009638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6F" w:rsidRDefault="0096386F" w:rsidP="00A10C8B">
      <w:r>
        <w:separator/>
      </w:r>
    </w:p>
  </w:footnote>
  <w:footnote w:type="continuationSeparator" w:id="0">
    <w:p w:rsidR="0096386F" w:rsidRDefault="0096386F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6F" w:rsidRDefault="0096386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6F" w:rsidRDefault="0096651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6651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771110" r:id="rId2"/>
      </w:pict>
    </w:r>
  </w:p>
  <w:p w:rsidR="0096386F" w:rsidRDefault="0096386F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96386F" w:rsidRDefault="0096386F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96386F" w:rsidRDefault="0096386F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6F" w:rsidRDefault="009638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322A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229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441D"/>
    <w:rsid w:val="000A15BC"/>
    <w:rsid w:val="000A168C"/>
    <w:rsid w:val="000A192A"/>
    <w:rsid w:val="000A1B4E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29BD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C18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3F768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66A4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E55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489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6EA3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214C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75EB4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86F"/>
    <w:rsid w:val="0096651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08A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459F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0D2E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AD7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2017-08-09T17:52:00Z</dcterms:created>
  <dcterms:modified xsi:type="dcterms:W3CDTF">2019-06-11T19:12:00Z</dcterms:modified>
</cp:coreProperties>
</file>