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1D9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91D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D4D33" w:rsidP="00E5638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C6B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94F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E5638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FC6BD1" w:rsidRDefault="00E56387" w:rsidP="00794F5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09/06/2019 a 09/12/2019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57C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DOS SANTOS REIS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91D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57C94">
              <w:rPr>
                <w:rFonts w:ascii="Arial" w:hAnsi="Arial" w:cs="Arial"/>
                <w:sz w:val="18"/>
                <w:szCs w:val="18"/>
              </w:rPr>
              <w:t>871976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42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42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6619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DD0"/>
    <w:rsid w:val="00037626"/>
    <w:rsid w:val="000408B8"/>
    <w:rsid w:val="00042ECB"/>
    <w:rsid w:val="00043407"/>
    <w:rsid w:val="0004435B"/>
    <w:rsid w:val="00046055"/>
    <w:rsid w:val="0004655F"/>
    <w:rsid w:val="00047CC4"/>
    <w:rsid w:val="00051850"/>
    <w:rsid w:val="00053050"/>
    <w:rsid w:val="000533EA"/>
    <w:rsid w:val="00055FE4"/>
    <w:rsid w:val="00057C9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243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D33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FC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6D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59A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51C"/>
    <w:rsid w:val="00684D0A"/>
    <w:rsid w:val="00685933"/>
    <w:rsid w:val="00690B4F"/>
    <w:rsid w:val="00691D9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F5F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CD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1DE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56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D65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87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BD1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2019-06-10T12:53:00Z</dcterms:created>
  <dcterms:modified xsi:type="dcterms:W3CDTF">2019-06-10T12:53:00Z</dcterms:modified>
</cp:coreProperties>
</file>