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2420">
        <w:rPr>
          <w:rFonts w:ascii="Arial" w:hAnsi="Arial" w:cs="Arial"/>
          <w:b/>
          <w:bCs/>
          <w:color w:val="000000"/>
          <w:sz w:val="22"/>
          <w:szCs w:val="22"/>
        </w:rPr>
        <w:t>ALESSANDRA SANTOS TAVEIRA MEDRADO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32CD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32CD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32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32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32CD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656EA" w:rsidP="0040226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0226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0C1E25" w:rsidRDefault="00402266" w:rsidP="000C1E2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2645" w:rsidRPr="00522F5C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2645" w:rsidRDefault="00B82645" w:rsidP="00B826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JOSEANE BATALHA PINTO</w:t>
      </w:r>
    </w:p>
    <w:p w:rsidR="00B82645" w:rsidRDefault="00B82645" w:rsidP="00B826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82645" w:rsidRPr="00A836A6" w:rsidRDefault="00B82645" w:rsidP="00B8264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82645" w:rsidRPr="00A72118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82645" w:rsidRPr="00A836A6" w:rsidRDefault="00896294" w:rsidP="00C2229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B8264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C22291">
              <w:rPr>
                <w:rFonts w:ascii="Arial" w:hAnsi="Arial" w:cs="Arial"/>
                <w:color w:val="000000"/>
                <w:sz w:val="16"/>
              </w:rPr>
              <w:t>x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B82645" w:rsidRPr="000C6CA1" w:rsidRDefault="00C22291" w:rsidP="000C6CA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B82645" w:rsidRPr="00A836A6" w:rsidRDefault="00B82645" w:rsidP="00B82645">
      <w:pPr>
        <w:jc w:val="both"/>
        <w:rPr>
          <w:rFonts w:ascii="Arial" w:hAnsi="Arial" w:cs="Arial"/>
          <w:color w:val="000000"/>
          <w:sz w:val="18"/>
        </w:rPr>
      </w:pP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82645" w:rsidRPr="00A836A6" w:rsidTr="00E710B0">
        <w:tc>
          <w:tcPr>
            <w:tcW w:w="5000" w:type="pct"/>
            <w:gridSpan w:val="5"/>
            <w:shd w:val="clear" w:color="auto" w:fill="E0E0E0"/>
            <w:vAlign w:val="bottom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EB445B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2645" w:rsidRPr="00A836A6" w:rsidRDefault="00B82645" w:rsidP="00B8264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2645" w:rsidRPr="00A836A6" w:rsidTr="00E710B0">
        <w:tc>
          <w:tcPr>
            <w:tcW w:w="5000" w:type="pct"/>
            <w:gridSpan w:val="5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2645" w:rsidRPr="00A836A6" w:rsidRDefault="00B82645" w:rsidP="00B826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2645" w:rsidRPr="00A836A6" w:rsidTr="00E710B0">
        <w:tc>
          <w:tcPr>
            <w:tcW w:w="9709" w:type="dxa"/>
            <w:gridSpan w:val="5"/>
            <w:shd w:val="clear" w:color="auto" w:fill="D9D9D9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trHeight w:val="803"/>
        </w:trPr>
        <w:tc>
          <w:tcPr>
            <w:tcW w:w="9709" w:type="dxa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82645" w:rsidRDefault="00B82645" w:rsidP="00B826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2645" w:rsidRPr="00A836A6" w:rsidTr="00E710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ED1269" w:rsidTr="00E710B0">
        <w:trPr>
          <w:trHeight w:val="1026"/>
        </w:trPr>
        <w:tc>
          <w:tcPr>
            <w:tcW w:w="9709" w:type="dxa"/>
            <w:gridSpan w:val="5"/>
          </w:tcPr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82645" w:rsidRPr="00ED1269" w:rsidTr="00E710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82645" w:rsidRPr="00ED1269" w:rsidRDefault="00B82645" w:rsidP="00E710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82645" w:rsidRPr="00ED1269" w:rsidTr="00E710B0">
        <w:trPr>
          <w:cantSplit/>
          <w:trHeight w:val="354"/>
        </w:trPr>
        <w:tc>
          <w:tcPr>
            <w:tcW w:w="9709" w:type="dxa"/>
            <w:gridSpan w:val="2"/>
          </w:tcPr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82645" w:rsidRPr="00ED1269" w:rsidTr="00E710B0">
        <w:trPr>
          <w:cantSplit/>
          <w:trHeight w:val="393"/>
        </w:trPr>
        <w:tc>
          <w:tcPr>
            <w:tcW w:w="4319" w:type="dxa"/>
          </w:tcPr>
          <w:p w:rsidR="00B82645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82645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02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02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3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1E25"/>
    <w:rsid w:val="000C2690"/>
    <w:rsid w:val="000C699D"/>
    <w:rsid w:val="000C6CA1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1B8"/>
    <w:rsid w:val="00127A2D"/>
    <w:rsid w:val="00132CD4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1728"/>
    <w:rsid w:val="002C204D"/>
    <w:rsid w:val="002C60A7"/>
    <w:rsid w:val="002D198C"/>
    <w:rsid w:val="002D2C8B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66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451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3A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20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270"/>
    <w:rsid w:val="007B4BEB"/>
    <w:rsid w:val="007B61FD"/>
    <w:rsid w:val="007C1D55"/>
    <w:rsid w:val="007C79B5"/>
    <w:rsid w:val="007D25DC"/>
    <w:rsid w:val="007D43C1"/>
    <w:rsid w:val="007D4EE1"/>
    <w:rsid w:val="007D63F8"/>
    <w:rsid w:val="007D7D84"/>
    <w:rsid w:val="007E1667"/>
    <w:rsid w:val="007E1B35"/>
    <w:rsid w:val="007F1548"/>
    <w:rsid w:val="007F4505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294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06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2E9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2645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291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260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A17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6EA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2019-06-05T20:46:00Z</dcterms:created>
  <dcterms:modified xsi:type="dcterms:W3CDTF">2019-06-05T20:47:00Z</dcterms:modified>
</cp:coreProperties>
</file>