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0F74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82D9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82D9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82D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544A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544A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544A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RECEPÇÃO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5B53" w:rsidP="000E08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06EE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0E0852" w:rsidRDefault="00F06EE1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342F" w:rsidRPr="00522F5C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342F" w:rsidRDefault="008D342F" w:rsidP="008D34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HELIANA DE LIMA PENA</w:t>
      </w:r>
    </w:p>
    <w:p w:rsidR="008D342F" w:rsidRDefault="008D342F" w:rsidP="008D34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342F" w:rsidRPr="00A836A6" w:rsidRDefault="008D342F" w:rsidP="008D34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342F" w:rsidRPr="00A72118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RECEPÇÃO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342F" w:rsidRPr="00A836A6" w:rsidRDefault="00F36F99" w:rsidP="00355A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8D342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A19E9">
              <w:rPr>
                <w:rFonts w:ascii="Arial" w:hAnsi="Arial" w:cs="Arial"/>
                <w:color w:val="000000"/>
                <w:sz w:val="16"/>
              </w:rPr>
              <w:t>x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342F" w:rsidRPr="00541F15" w:rsidRDefault="004A19E9" w:rsidP="00355A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8D342F" w:rsidRPr="00A836A6" w:rsidRDefault="008D342F" w:rsidP="008D342F">
      <w:pPr>
        <w:jc w:val="both"/>
        <w:rPr>
          <w:rFonts w:ascii="Arial" w:hAnsi="Arial" w:cs="Arial"/>
          <w:color w:val="000000"/>
          <w:sz w:val="18"/>
        </w:rPr>
      </w:pP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342F" w:rsidRPr="00A836A6" w:rsidTr="00355A6B">
        <w:tc>
          <w:tcPr>
            <w:tcW w:w="5000" w:type="pct"/>
            <w:gridSpan w:val="5"/>
            <w:shd w:val="clear" w:color="auto" w:fill="E0E0E0"/>
            <w:vAlign w:val="bottom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EB445B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342F" w:rsidRPr="00A836A6" w:rsidRDefault="008D342F" w:rsidP="008D34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342F" w:rsidRPr="00A836A6" w:rsidTr="00355A6B">
        <w:tc>
          <w:tcPr>
            <w:tcW w:w="5000" w:type="pct"/>
            <w:gridSpan w:val="5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342F" w:rsidRPr="00A836A6" w:rsidRDefault="008D342F" w:rsidP="008D34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342F" w:rsidRPr="00A836A6" w:rsidTr="00355A6B">
        <w:tc>
          <w:tcPr>
            <w:tcW w:w="9709" w:type="dxa"/>
            <w:gridSpan w:val="5"/>
            <w:shd w:val="clear" w:color="auto" w:fill="D9D9D9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trHeight w:val="803"/>
        </w:trPr>
        <w:tc>
          <w:tcPr>
            <w:tcW w:w="9709" w:type="dxa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342F" w:rsidRDefault="008D342F" w:rsidP="008D34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342F" w:rsidRPr="00A836A6" w:rsidTr="00355A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ED1269" w:rsidTr="00355A6B">
        <w:trPr>
          <w:trHeight w:val="1026"/>
        </w:trPr>
        <w:tc>
          <w:tcPr>
            <w:tcW w:w="9709" w:type="dxa"/>
            <w:gridSpan w:val="5"/>
          </w:tcPr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342F" w:rsidRPr="00ED1269" w:rsidTr="00355A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342F" w:rsidRPr="00ED1269" w:rsidRDefault="008D342F" w:rsidP="00355A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342F" w:rsidRPr="00ED1269" w:rsidTr="00355A6B">
        <w:trPr>
          <w:cantSplit/>
          <w:trHeight w:val="354"/>
        </w:trPr>
        <w:tc>
          <w:tcPr>
            <w:tcW w:w="9709" w:type="dxa"/>
            <w:gridSpan w:val="2"/>
          </w:tcPr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342F" w:rsidRPr="00ED1269" w:rsidTr="00355A6B">
        <w:trPr>
          <w:cantSplit/>
          <w:trHeight w:val="393"/>
        </w:trPr>
        <w:tc>
          <w:tcPr>
            <w:tcW w:w="4319" w:type="dxa"/>
          </w:tcPr>
          <w:p w:rsidR="008D342F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342F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0D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0D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2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A2F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85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0D0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33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F7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7D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19E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F15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63E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6DE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0DF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D94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6F91"/>
    <w:rsid w:val="008B727E"/>
    <w:rsid w:val="008B78DB"/>
    <w:rsid w:val="008C468F"/>
    <w:rsid w:val="008C75FB"/>
    <w:rsid w:val="008D287B"/>
    <w:rsid w:val="008D342F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53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89B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281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A46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4EFD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6EE1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F99"/>
    <w:rsid w:val="00F37C57"/>
    <w:rsid w:val="00F42EC8"/>
    <w:rsid w:val="00F47EE7"/>
    <w:rsid w:val="00F509D1"/>
    <w:rsid w:val="00F523E3"/>
    <w:rsid w:val="00F53A3A"/>
    <w:rsid w:val="00F53C32"/>
    <w:rsid w:val="00F544A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949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2019-06-05T20:44:00Z</dcterms:created>
  <dcterms:modified xsi:type="dcterms:W3CDTF">2019-06-05T20:44:00Z</dcterms:modified>
</cp:coreProperties>
</file>