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74D6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YASMIM CAROLINY GAMA DE SOUSA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41EC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77C">
              <w:rPr>
                <w:rFonts w:ascii="Arial" w:hAnsi="Arial" w:cs="Arial"/>
                <w:sz w:val="18"/>
                <w:szCs w:val="20"/>
              </w:rPr>
              <w:t>2397511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41EC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5A5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75A5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75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RECEPÇÃO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E36AC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232C5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875808" w:rsidRDefault="00232C5E" w:rsidP="00E36AC5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D17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HELIANA DE LIMA PENA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5300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E42D72">
              <w:rPr>
                <w:rFonts w:ascii="Arial" w:hAnsi="Arial" w:cs="Arial"/>
                <w:sz w:val="20"/>
                <w:szCs w:val="22"/>
              </w:rPr>
              <w:t>401277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5300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99142-1426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5300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helianapena@ufam.edu.br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17DB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17DB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25819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6F9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2C5E"/>
    <w:rsid w:val="002342BF"/>
    <w:rsid w:val="00234A07"/>
    <w:rsid w:val="00237790"/>
    <w:rsid w:val="002404F8"/>
    <w:rsid w:val="00241E7C"/>
    <w:rsid w:val="00241EC5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7DB4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009D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4D61"/>
    <w:rsid w:val="005752A2"/>
    <w:rsid w:val="00576CDB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326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2AA9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3B9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808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17C6"/>
    <w:rsid w:val="008D1924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3E1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A59"/>
    <w:rsid w:val="00B776FA"/>
    <w:rsid w:val="00B806DA"/>
    <w:rsid w:val="00B84A6C"/>
    <w:rsid w:val="00B85A12"/>
    <w:rsid w:val="00B9154B"/>
    <w:rsid w:val="00BA03D2"/>
    <w:rsid w:val="00BA4443"/>
    <w:rsid w:val="00BA6586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2B58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27A43"/>
    <w:rsid w:val="00E31414"/>
    <w:rsid w:val="00E314DA"/>
    <w:rsid w:val="00E34359"/>
    <w:rsid w:val="00E34947"/>
    <w:rsid w:val="00E3620A"/>
    <w:rsid w:val="00E36AC5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2019-06-05T20:43:00Z</dcterms:created>
  <dcterms:modified xsi:type="dcterms:W3CDTF">2019-06-05T20:43:00Z</dcterms:modified>
</cp:coreProperties>
</file>