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B27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YASMIM CAROLINY GAMA DE SOUSA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1B277C" w:rsidRDefault="001B277C" w:rsidP="001B277C">
            <w:pPr>
              <w:rPr>
                <w:rFonts w:ascii="Arial" w:hAnsi="Arial" w:cs="Arial"/>
                <w:sz w:val="20"/>
                <w:szCs w:val="20"/>
              </w:rPr>
            </w:pPr>
            <w:r w:rsidRPr="001B277C">
              <w:rPr>
                <w:rFonts w:ascii="Arial" w:hAnsi="Arial" w:cs="Arial"/>
                <w:sz w:val="18"/>
                <w:szCs w:val="20"/>
              </w:rPr>
              <w:t>2397511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B27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A648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453819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5381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45381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05/12/2019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026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8C34E0">
              <w:rPr>
                <w:rFonts w:ascii="Arial" w:hAnsi="Arial" w:cs="Arial"/>
                <w:sz w:val="20"/>
                <w:szCs w:val="22"/>
              </w:rPr>
              <w:t>3286242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98242-5425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D544F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mariavanusa@ufam.edu.br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024C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24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1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1E54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2BF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7C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003"/>
    <w:rsid w:val="002242AE"/>
    <w:rsid w:val="00224C34"/>
    <w:rsid w:val="00225CDC"/>
    <w:rsid w:val="00226157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778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180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843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3819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24C4"/>
    <w:rsid w:val="0060262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1BD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6488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621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A6B3D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06EB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C7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44F9"/>
    <w:rsid w:val="00D563BE"/>
    <w:rsid w:val="00D647B4"/>
    <w:rsid w:val="00D647D7"/>
    <w:rsid w:val="00D64C8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28C4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5B5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1DA1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2019-06-05T20:43:00Z</dcterms:created>
  <dcterms:modified xsi:type="dcterms:W3CDTF">2019-06-05T20:43:00Z</dcterms:modified>
</cp:coreProperties>
</file>