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126A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126A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81F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A72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346E1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9A7290" w:rsidRDefault="00346E1F" w:rsidP="00346E1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</w:t>
            </w:r>
            <w:r w:rsidR="009A729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A7290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366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E42D72" w:rsidRDefault="00A3226E" w:rsidP="00E42D72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36C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36C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0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3BF6"/>
    <w:rsid w:val="00024E9B"/>
    <w:rsid w:val="00025191"/>
    <w:rsid w:val="0003665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F99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0E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4D17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16D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E1F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158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CBE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A2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35A"/>
    <w:rsid w:val="006D74B1"/>
    <w:rsid w:val="006E2D82"/>
    <w:rsid w:val="006E30CB"/>
    <w:rsid w:val="006E6DCE"/>
    <w:rsid w:val="006F24E9"/>
    <w:rsid w:val="006F2886"/>
    <w:rsid w:val="006F397F"/>
    <w:rsid w:val="006F5B2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DAB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7290"/>
    <w:rsid w:val="009B62BF"/>
    <w:rsid w:val="009B62C5"/>
    <w:rsid w:val="009B787A"/>
    <w:rsid w:val="009C15AB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6F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C4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04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D72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2019-06-05T20:41:00Z</dcterms:created>
  <dcterms:modified xsi:type="dcterms:W3CDTF">2019-06-05T20:41:00Z</dcterms:modified>
</cp:coreProperties>
</file>