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5A506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LORRANE</w:t>
            </w:r>
            <w:r w:rsidR="0073284C">
              <w:rPr>
                <w:rFonts w:ascii="Arial" w:hAnsi="Arial" w:cs="Arial"/>
                <w:sz w:val="18"/>
                <w:szCs w:val="18"/>
              </w:rPr>
              <w:t xml:space="preserve"> SOUZA LOPES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73284C" w:rsidRDefault="0073284C" w:rsidP="007328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2397542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73284C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 w:rsidR="00D647B4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8109A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8109A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2B3B80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CIPGP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6º mês          (    ) 18º mês      (  </w:t>
            </w:r>
            <w:r w:rsidR="00C94741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180AED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>(    ) 12º mês        (  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C9474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05/06/2018 a 05/12</w:t>
            </w:r>
            <w:r w:rsidR="00F6404D">
              <w:rPr>
                <w:rFonts w:ascii="Arial" w:hAnsi="Arial" w:cs="Arial"/>
                <w:sz w:val="18"/>
                <w:szCs w:val="18"/>
              </w:rPr>
              <w:t>/201</w:t>
            </w:r>
            <w:r w:rsidR="00C85C87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395A81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JORGE ALBERTO DA SILVA TEIXEIRA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8C34E0" w:rsidRDefault="00180AED" w:rsidP="008C34E0">
            <w:pPr>
              <w:rPr>
                <w:rFonts w:ascii="Arial" w:hAnsi="Arial" w:cs="Arial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E280F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E280F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1258015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0749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B254D"/>
    <w:rsid w:val="002B3B80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2E02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5A8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050A9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1FE"/>
    <w:rsid w:val="00541308"/>
    <w:rsid w:val="00543FCE"/>
    <w:rsid w:val="0054461F"/>
    <w:rsid w:val="0054672D"/>
    <w:rsid w:val="00551607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A5061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779"/>
    <w:rsid w:val="005E4BA4"/>
    <w:rsid w:val="005E66E8"/>
    <w:rsid w:val="005E70E1"/>
    <w:rsid w:val="005F33EF"/>
    <w:rsid w:val="005F34AE"/>
    <w:rsid w:val="005F3AD7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39B8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84C"/>
    <w:rsid w:val="00732903"/>
    <w:rsid w:val="00732FA7"/>
    <w:rsid w:val="007344CB"/>
    <w:rsid w:val="00734D61"/>
    <w:rsid w:val="007442CB"/>
    <w:rsid w:val="00744728"/>
    <w:rsid w:val="00744BC7"/>
    <w:rsid w:val="0074560C"/>
    <w:rsid w:val="00764C5F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09A2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47CB9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4AF6"/>
    <w:rsid w:val="008B692B"/>
    <w:rsid w:val="008B727E"/>
    <w:rsid w:val="008B78DB"/>
    <w:rsid w:val="008C34E0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4C5C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280F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3F"/>
    <w:rsid w:val="00C7489C"/>
    <w:rsid w:val="00C750B5"/>
    <w:rsid w:val="00C80301"/>
    <w:rsid w:val="00C84B39"/>
    <w:rsid w:val="00C858D3"/>
    <w:rsid w:val="00C85C87"/>
    <w:rsid w:val="00C879DC"/>
    <w:rsid w:val="00C945B5"/>
    <w:rsid w:val="00C94741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2B52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772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404D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2019-06-05T20:40:00Z</dcterms:created>
  <dcterms:modified xsi:type="dcterms:W3CDTF">2019-06-05T20:40:00Z</dcterms:modified>
</cp:coreProperties>
</file>