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A5058A" w:rsidRPr="00522F5C" w:rsidRDefault="00A5058A" w:rsidP="00A5058A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52573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3132DA">
        <w:rPr>
          <w:rFonts w:ascii="Arial" w:hAnsi="Arial" w:cs="Arial"/>
          <w:b/>
          <w:bCs/>
          <w:color w:val="000000"/>
          <w:sz w:val="22"/>
          <w:szCs w:val="22"/>
        </w:rPr>
        <w:t>ANTÔNIO JOSÉ INHAMUNS DA SILVA</w:t>
      </w:r>
    </w:p>
    <w:p w:rsidR="00A5058A" w:rsidRDefault="00A5058A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15980" w:rsidP="008523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3132DA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52573E" w:rsidP="003132D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  <w:r w:rsidR="003132DA">
              <w:rPr>
                <w:rFonts w:ascii="Arial" w:hAnsi="Arial" w:cs="Arial"/>
                <w:sz w:val="18"/>
                <w:szCs w:val="18"/>
              </w:rPr>
              <w:t>6267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52573E" w:rsidP="00D63AD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D63AD7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/05/2018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D63AD7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PSCICULTURA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B7253E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B7253E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Tecnologia do Pescado/DEPESCA/FCA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8469F1" w:rsidP="009159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915980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15980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56723D" w:rsidP="00915980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</w:t>
            </w:r>
            <w:r w:rsidR="00867EC4">
              <w:rPr>
                <w:rFonts w:ascii="Arial" w:hAnsi="Arial" w:cs="Arial"/>
                <w:color w:val="000000"/>
                <w:sz w:val="16"/>
              </w:rPr>
              <w:t>8/</w:t>
            </w:r>
            <w:r w:rsidR="00915980">
              <w:rPr>
                <w:rFonts w:ascii="Arial" w:hAnsi="Arial" w:cs="Arial"/>
                <w:color w:val="000000"/>
                <w:sz w:val="16"/>
              </w:rPr>
              <w:t>05</w:t>
            </w:r>
            <w:r w:rsidR="00867EC4">
              <w:rPr>
                <w:rFonts w:ascii="Arial" w:hAnsi="Arial" w:cs="Arial"/>
                <w:color w:val="000000"/>
                <w:sz w:val="16"/>
              </w:rPr>
              <w:t>/201</w:t>
            </w:r>
            <w:r w:rsidR="00915980">
              <w:rPr>
                <w:rFonts w:ascii="Arial" w:hAnsi="Arial" w:cs="Arial"/>
                <w:color w:val="000000"/>
                <w:sz w:val="16"/>
              </w:rPr>
              <w:t>9</w:t>
            </w:r>
            <w:r w:rsidR="00867EC4">
              <w:rPr>
                <w:rFonts w:ascii="Arial" w:hAnsi="Arial" w:cs="Arial"/>
                <w:color w:val="000000"/>
                <w:sz w:val="16"/>
              </w:rPr>
              <w:t xml:space="preserve"> a 17</w:t>
            </w:r>
            <w:r w:rsidR="00915980">
              <w:rPr>
                <w:rFonts w:ascii="Arial" w:hAnsi="Arial" w:cs="Arial"/>
                <w:color w:val="000000"/>
                <w:sz w:val="16"/>
              </w:rPr>
              <w:t>/11</w:t>
            </w:r>
            <w:r>
              <w:rPr>
                <w:rFonts w:ascii="Arial" w:hAnsi="Arial" w:cs="Arial"/>
                <w:color w:val="000000"/>
                <w:sz w:val="16"/>
              </w:rPr>
              <w:t>/201</w:t>
            </w:r>
            <w:r w:rsidR="007833D5">
              <w:rPr>
                <w:rFonts w:ascii="Arial" w:hAnsi="Arial" w:cs="Arial"/>
                <w:color w:val="000000"/>
                <w:sz w:val="16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5435F7">
        <w:rPr>
          <w:rFonts w:ascii="Arial" w:hAnsi="Arial" w:cs="Arial"/>
          <w:b/>
          <w:bCs/>
          <w:color w:val="000000"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5435F7">
        <w:rPr>
          <w:rFonts w:ascii="Arial" w:hAnsi="Arial" w:cs="Arial"/>
          <w:b/>
          <w:bCs/>
          <w:color w:val="000000"/>
          <w:sz w:val="22"/>
          <w:szCs w:val="22"/>
        </w:rPr>
        <w:t>VITOR JOSÉ REPOLHO RABELO</w:t>
      </w:r>
    </w:p>
    <w:p w:rsidR="005F4931" w:rsidRDefault="005F4931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DD7604" w:rsidP="0091598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</w:t>
            </w:r>
            <w:r w:rsidR="00915980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E170B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  <w:r w:rsidR="00E170B0">
              <w:rPr>
                <w:rFonts w:ascii="Arial" w:hAnsi="Arial" w:cs="Arial"/>
                <w:sz w:val="18"/>
                <w:szCs w:val="18"/>
              </w:rPr>
              <w:t>6267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C85835" w:rsidP="004A4C8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="004A4C89">
              <w:rPr>
                <w:rFonts w:ascii="Arial Narrow" w:hAnsi="Arial Narrow" w:cs="Arial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sz w:val="20"/>
                <w:szCs w:val="20"/>
              </w:rPr>
              <w:t>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E170B0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PSCICULTURA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DD7604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DD7604" w:rsidP="00DD760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Tecnologia do Pescado/DEPESCA/FCA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C85835" w:rsidP="00915980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A92A16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915980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915980" w:rsidP="00DD7604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18/05/2019 a 17/11/2019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C85835" w:rsidRDefault="00C85835" w:rsidP="00C85835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Pr="00522F5C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8"/>
        </w:rPr>
      </w:pP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</w:t>
      </w:r>
      <w:r w:rsidR="004A4C89">
        <w:rPr>
          <w:rFonts w:ascii="Arial" w:hAnsi="Arial" w:cs="Arial"/>
          <w:b/>
          <w:bCs/>
          <w:color w:val="000000"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4A4C89">
        <w:rPr>
          <w:rFonts w:ascii="Arial" w:hAnsi="Arial" w:cs="Arial"/>
          <w:b/>
          <w:bCs/>
          <w:color w:val="000000"/>
          <w:sz w:val="22"/>
          <w:szCs w:val="22"/>
        </w:rPr>
        <w:t>ZEINA SILVA DE OLIVEIRA</w:t>
      </w:r>
    </w:p>
    <w:p w:rsidR="00C85835" w:rsidRDefault="00C85835" w:rsidP="00C85835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C85835" w:rsidRPr="00A836A6" w:rsidRDefault="00C85835" w:rsidP="00C85835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técnico-administrativo em Educação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C85835" w:rsidRPr="00A72118" w:rsidRDefault="005054F9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2D27F1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C85835" w:rsidRPr="00E51895" w:rsidRDefault="00C8583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</w:t>
            </w:r>
            <w:r w:rsidR="002D27F1">
              <w:rPr>
                <w:rFonts w:ascii="Arial" w:hAnsi="Arial" w:cs="Arial"/>
                <w:sz w:val="18"/>
                <w:szCs w:val="18"/>
              </w:rPr>
              <w:t>6267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C85835" w:rsidRPr="00E51895" w:rsidRDefault="002D27F1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  <w:r w:rsidR="00C85835">
              <w:rPr>
                <w:rFonts w:ascii="Arial Narrow" w:hAnsi="Arial Narrow" w:cs="Arial"/>
                <w:sz w:val="20"/>
                <w:szCs w:val="20"/>
              </w:rPr>
              <w:t>/05/2018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C85835" w:rsidRPr="00E51895" w:rsidRDefault="002F616C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LABORATÓRIO/ÁREA: PSCICULTURA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C85835" w:rsidRPr="00E51895" w:rsidRDefault="00B02175" w:rsidP="00BC345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C85835" w:rsidRPr="00A836A6" w:rsidRDefault="00B02175" w:rsidP="00BC345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Laboratório de Tecnologia do Pescado/DEPESCA/FCA</w:t>
            </w:r>
          </w:p>
        </w:tc>
      </w:tr>
      <w:tr w:rsidR="00C85835" w:rsidRPr="00A836A6" w:rsidTr="00BC3454">
        <w:tc>
          <w:tcPr>
            <w:tcW w:w="1300" w:type="pct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C85835" w:rsidRPr="00A836A6" w:rsidRDefault="00C85835" w:rsidP="005054F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654435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5054F9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C85835" w:rsidRPr="00A836A6" w:rsidRDefault="005054F9" w:rsidP="007D1642">
            <w:pPr>
              <w:pStyle w:val="Cabealh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18/05/2019 a 17/11/2019</w:t>
            </w:r>
          </w:p>
        </w:tc>
      </w:tr>
    </w:tbl>
    <w:p w:rsidR="00C85835" w:rsidRPr="00A836A6" w:rsidRDefault="00C85835" w:rsidP="00C85835">
      <w:pPr>
        <w:jc w:val="both"/>
        <w:rPr>
          <w:rFonts w:ascii="Arial" w:hAnsi="Arial" w:cs="Arial"/>
          <w:color w:val="000000"/>
          <w:sz w:val="18"/>
        </w:rPr>
      </w:pPr>
    </w:p>
    <w:p w:rsidR="00C85835" w:rsidRPr="00A836A6" w:rsidRDefault="00C85835" w:rsidP="00C85835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C85835" w:rsidRPr="00A836A6" w:rsidTr="00BC3454">
        <w:tc>
          <w:tcPr>
            <w:tcW w:w="5000" w:type="pct"/>
            <w:gridSpan w:val="5"/>
            <w:shd w:val="clear" w:color="auto" w:fill="E0E0E0"/>
            <w:vAlign w:val="bottom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EB445B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C85835" w:rsidRPr="00A836A6" w:rsidTr="00BC3454"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1590" w:type="pct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1590" w:type="pct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5000" w:type="pct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C85835" w:rsidRPr="00A836A6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rPr>
          <w:trHeight w:val="803"/>
        </w:trPr>
        <w:tc>
          <w:tcPr>
            <w:tcW w:w="9709" w:type="dxa"/>
            <w:gridSpan w:val="5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C85835" w:rsidRDefault="00C85835" w:rsidP="00C85835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C85835" w:rsidRPr="00A836A6" w:rsidTr="00BC345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C85835" w:rsidRPr="00A836A6" w:rsidRDefault="00C85835" w:rsidP="00BC345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C85835" w:rsidRPr="00A836A6" w:rsidTr="00BC3454">
        <w:trPr>
          <w:cantSplit/>
        </w:trPr>
        <w:tc>
          <w:tcPr>
            <w:tcW w:w="2910" w:type="dxa"/>
            <w:vMerge/>
            <w:shd w:val="clear" w:color="auto" w:fill="E0E0E0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C85835" w:rsidRPr="00A836A6" w:rsidRDefault="00C85835" w:rsidP="00BC345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C85835" w:rsidRPr="00A836A6" w:rsidRDefault="00C85835" w:rsidP="00BC345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A836A6" w:rsidTr="00BC3454">
        <w:tc>
          <w:tcPr>
            <w:tcW w:w="2910" w:type="dxa"/>
          </w:tcPr>
          <w:p w:rsidR="00C85835" w:rsidRPr="00A836A6" w:rsidRDefault="00C85835" w:rsidP="00BC345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C85835" w:rsidRPr="00A836A6" w:rsidRDefault="00C85835" w:rsidP="00BC345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C85835" w:rsidRPr="00ED1269" w:rsidTr="00BC3454">
        <w:trPr>
          <w:trHeight w:val="1026"/>
        </w:trPr>
        <w:tc>
          <w:tcPr>
            <w:tcW w:w="9709" w:type="dxa"/>
            <w:gridSpan w:val="5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C85835" w:rsidRPr="00ED1269" w:rsidTr="00BC345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C85835" w:rsidRPr="00ED1269" w:rsidRDefault="00C85835" w:rsidP="00BC345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C85835" w:rsidRPr="00ED1269" w:rsidTr="00BC3454">
        <w:trPr>
          <w:cantSplit/>
          <w:trHeight w:val="354"/>
        </w:trPr>
        <w:tc>
          <w:tcPr>
            <w:tcW w:w="9709" w:type="dxa"/>
            <w:gridSpan w:val="2"/>
          </w:tcPr>
          <w:p w:rsidR="00C85835" w:rsidRPr="00ED1269" w:rsidRDefault="00C85835" w:rsidP="00BC345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C85835" w:rsidRPr="00ED1269" w:rsidTr="00BC3454">
        <w:trPr>
          <w:cantSplit/>
          <w:trHeight w:val="393"/>
        </w:trPr>
        <w:tc>
          <w:tcPr>
            <w:tcW w:w="4319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C85835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C85835" w:rsidRPr="00ED1269" w:rsidRDefault="00C85835" w:rsidP="00BC345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B5FB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B5FB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06852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18A2"/>
    <w:rsid w:val="000128B7"/>
    <w:rsid w:val="000129D6"/>
    <w:rsid w:val="00014FFB"/>
    <w:rsid w:val="00016F7D"/>
    <w:rsid w:val="00017BF6"/>
    <w:rsid w:val="00020468"/>
    <w:rsid w:val="00020B3E"/>
    <w:rsid w:val="0002205D"/>
    <w:rsid w:val="000220E3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3FEB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6D7F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089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27F1"/>
    <w:rsid w:val="002D4830"/>
    <w:rsid w:val="002D4E3B"/>
    <w:rsid w:val="002D6737"/>
    <w:rsid w:val="002E645B"/>
    <w:rsid w:val="002F02BF"/>
    <w:rsid w:val="002F3636"/>
    <w:rsid w:val="002F616C"/>
    <w:rsid w:val="00302332"/>
    <w:rsid w:val="00304E21"/>
    <w:rsid w:val="00306D66"/>
    <w:rsid w:val="00307303"/>
    <w:rsid w:val="00311E21"/>
    <w:rsid w:val="003127D3"/>
    <w:rsid w:val="00312E3A"/>
    <w:rsid w:val="00312E9C"/>
    <w:rsid w:val="003132DA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35BE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1B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7792E"/>
    <w:rsid w:val="004808C1"/>
    <w:rsid w:val="0048112B"/>
    <w:rsid w:val="004827F6"/>
    <w:rsid w:val="00482974"/>
    <w:rsid w:val="00484157"/>
    <w:rsid w:val="00484891"/>
    <w:rsid w:val="00495B50"/>
    <w:rsid w:val="004A4C89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4F9"/>
    <w:rsid w:val="00510773"/>
    <w:rsid w:val="005110B7"/>
    <w:rsid w:val="00512861"/>
    <w:rsid w:val="00512984"/>
    <w:rsid w:val="00512D28"/>
    <w:rsid w:val="0051439D"/>
    <w:rsid w:val="00515B5C"/>
    <w:rsid w:val="00516353"/>
    <w:rsid w:val="0051635C"/>
    <w:rsid w:val="0051785C"/>
    <w:rsid w:val="00522130"/>
    <w:rsid w:val="00522291"/>
    <w:rsid w:val="00522F5C"/>
    <w:rsid w:val="00523CD6"/>
    <w:rsid w:val="0052573E"/>
    <w:rsid w:val="005331B5"/>
    <w:rsid w:val="005342E6"/>
    <w:rsid w:val="00535A88"/>
    <w:rsid w:val="00535DB2"/>
    <w:rsid w:val="00541308"/>
    <w:rsid w:val="005435F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23D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4931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4435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D4F"/>
    <w:rsid w:val="00776FCF"/>
    <w:rsid w:val="0078040B"/>
    <w:rsid w:val="007812D8"/>
    <w:rsid w:val="0078217A"/>
    <w:rsid w:val="007833D5"/>
    <w:rsid w:val="00784165"/>
    <w:rsid w:val="007841FE"/>
    <w:rsid w:val="00784476"/>
    <w:rsid w:val="0078466D"/>
    <w:rsid w:val="00785C6D"/>
    <w:rsid w:val="00792543"/>
    <w:rsid w:val="00795468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5FB4"/>
    <w:rsid w:val="007B61FD"/>
    <w:rsid w:val="007C1D55"/>
    <w:rsid w:val="007D1642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69F1"/>
    <w:rsid w:val="00850D0C"/>
    <w:rsid w:val="008523E2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67EC4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40DD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980"/>
    <w:rsid w:val="00915D48"/>
    <w:rsid w:val="00926673"/>
    <w:rsid w:val="009267CA"/>
    <w:rsid w:val="0093337E"/>
    <w:rsid w:val="0093372C"/>
    <w:rsid w:val="00934BC2"/>
    <w:rsid w:val="0093556C"/>
    <w:rsid w:val="00943351"/>
    <w:rsid w:val="009448BE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BDE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1C2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4F0B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58A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2A16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175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4F02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53E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35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551F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3AD7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A4EA5"/>
    <w:rsid w:val="00DA6ED9"/>
    <w:rsid w:val="00DB0B1B"/>
    <w:rsid w:val="00DB53A7"/>
    <w:rsid w:val="00DB741A"/>
    <w:rsid w:val="00DC1F36"/>
    <w:rsid w:val="00DD0C87"/>
    <w:rsid w:val="00DD37CF"/>
    <w:rsid w:val="00DD63CF"/>
    <w:rsid w:val="00DD72B2"/>
    <w:rsid w:val="00DD7604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170B0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4FB7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1736</Words>
  <Characters>9376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24</cp:revision>
  <cp:lastPrinted>2017-02-08T14:28:00Z</cp:lastPrinted>
  <dcterms:created xsi:type="dcterms:W3CDTF">2018-06-13T14:31:00Z</dcterms:created>
  <dcterms:modified xsi:type="dcterms:W3CDTF">2019-06-03T16:02:00Z</dcterms:modified>
</cp:coreProperties>
</file>