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B2EF4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30615E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F6F8F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3046267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2815" w:rsidP="00217B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7B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B7C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DE LABORATÓRIO/ÁREA: </w:t>
            </w:r>
            <w:r w:rsidR="007F6F8F">
              <w:rPr>
                <w:rFonts w:ascii="Arial" w:hAnsi="Arial" w:cs="Arial"/>
                <w:sz w:val="18"/>
                <w:szCs w:val="18"/>
              </w:rPr>
              <w:t>PSCICULTURA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C14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C14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Tecnologia do Pescado/DEPESCA/FCA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BA23A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11E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A23A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D4BB4" w:rsidRDefault="00582815" w:rsidP="00BA23A3">
            <w:pPr>
              <w:pStyle w:val="Cabealh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4BB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BA23A3">
              <w:rPr>
                <w:rFonts w:ascii="Arial" w:hAnsi="Arial" w:cs="Arial"/>
                <w:bCs/>
                <w:sz w:val="16"/>
                <w:szCs w:val="16"/>
              </w:rPr>
              <w:t>8/05/2019</w:t>
            </w:r>
            <w:r w:rsidR="00217B4D" w:rsidRPr="005D4BB4">
              <w:rPr>
                <w:rFonts w:ascii="Arial" w:hAnsi="Arial" w:cs="Arial"/>
                <w:bCs/>
                <w:sz w:val="16"/>
                <w:szCs w:val="16"/>
              </w:rPr>
              <w:t xml:space="preserve"> a 17</w:t>
            </w:r>
            <w:r w:rsidRPr="005D4BB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BA23A3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Pr="005D4BB4">
              <w:rPr>
                <w:rFonts w:ascii="Arial" w:hAnsi="Arial" w:cs="Arial"/>
                <w:bCs/>
                <w:sz w:val="16"/>
                <w:szCs w:val="16"/>
              </w:rPr>
              <w:t>/201</w:t>
            </w:r>
            <w:r w:rsidR="00711E7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415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MILENI DE SOUZA LIMA</w:t>
            </w:r>
            <w:r w:rsidR="008412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D7E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1523609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67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67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83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17B4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79D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15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CD1"/>
    <w:rsid w:val="003C0EE9"/>
    <w:rsid w:val="003C149B"/>
    <w:rsid w:val="003C253B"/>
    <w:rsid w:val="003C4423"/>
    <w:rsid w:val="003C703E"/>
    <w:rsid w:val="003D4774"/>
    <w:rsid w:val="003D51B9"/>
    <w:rsid w:val="003D7AF7"/>
    <w:rsid w:val="003E3CC5"/>
    <w:rsid w:val="003E71D0"/>
    <w:rsid w:val="003E7CA4"/>
    <w:rsid w:val="003E7E0D"/>
    <w:rsid w:val="003F0CD6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5EB"/>
    <w:rsid w:val="00543FCE"/>
    <w:rsid w:val="0054461F"/>
    <w:rsid w:val="0054672D"/>
    <w:rsid w:val="005467E7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BB4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190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1E70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6F8F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D25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3A3"/>
    <w:rsid w:val="00BA4443"/>
    <w:rsid w:val="00BA7757"/>
    <w:rsid w:val="00BA7DD9"/>
    <w:rsid w:val="00BB1044"/>
    <w:rsid w:val="00BB16AF"/>
    <w:rsid w:val="00BB2EF4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0B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F2B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2018-06-13T14:27:00Z</dcterms:created>
  <dcterms:modified xsi:type="dcterms:W3CDTF">2019-06-03T16:00:00Z</dcterms:modified>
</cp:coreProperties>
</file>