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3EDE">
        <w:rPr>
          <w:rFonts w:ascii="Arial" w:hAnsi="Arial" w:cs="Arial"/>
          <w:b/>
          <w:bCs/>
          <w:color w:val="000000"/>
          <w:sz w:val="22"/>
          <w:szCs w:val="22"/>
        </w:rPr>
        <w:t>JOSÉ FERREIRA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55AD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55AD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55A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55A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55AD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03454B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3454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4155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77FC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1551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55ADA" w:rsidP="004155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41551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5518">
              <w:rPr>
                <w:rFonts w:ascii="Arial" w:hAnsi="Arial" w:cs="Arial"/>
                <w:sz w:val="18"/>
                <w:szCs w:val="18"/>
              </w:rPr>
              <w:t>9</w:t>
            </w:r>
            <w:r w:rsidR="00477FC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15518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1551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900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ADA" w:rsidRPr="00522F5C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ADA" w:rsidRDefault="00655ADA" w:rsidP="00655A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LOURDES MYLLA ROCHA PERDIGÃO</w:t>
      </w:r>
    </w:p>
    <w:p w:rsidR="00655ADA" w:rsidRDefault="00655ADA" w:rsidP="00655A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5ADA" w:rsidRPr="00A836A6" w:rsidRDefault="00655ADA" w:rsidP="00655AD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5ADA" w:rsidRPr="00A72118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B8386C">
              <w:rPr>
                <w:rFonts w:ascii="Arial" w:hAnsi="Arial" w:cs="Arial"/>
                <w:sz w:val="18"/>
                <w:szCs w:val="18"/>
              </w:rPr>
              <w:t xml:space="preserve"> - FCA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5ADA" w:rsidRPr="00A836A6" w:rsidRDefault="00B8386C" w:rsidP="00C004A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2C1AAB" w:rsidRPr="00A836A6" w:rsidTr="00C004A0">
        <w:tc>
          <w:tcPr>
            <w:tcW w:w="1300" w:type="pct"/>
            <w:shd w:val="clear" w:color="auto" w:fill="F3F3F3"/>
          </w:tcPr>
          <w:p w:rsidR="002C1AAB" w:rsidRPr="00A836A6" w:rsidRDefault="002C1AAB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C1AAB" w:rsidRPr="00A836A6" w:rsidRDefault="002C1AAB" w:rsidP="004155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1551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2C1AAB" w:rsidRPr="00A836A6" w:rsidRDefault="00415518" w:rsidP="00065B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655ADA" w:rsidRPr="00A836A6" w:rsidRDefault="00655ADA" w:rsidP="00655ADA">
      <w:pPr>
        <w:jc w:val="both"/>
        <w:rPr>
          <w:rFonts w:ascii="Arial" w:hAnsi="Arial" w:cs="Arial"/>
          <w:color w:val="000000"/>
          <w:sz w:val="18"/>
        </w:rPr>
      </w:pP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5ADA" w:rsidRPr="00A836A6" w:rsidTr="00C004A0">
        <w:tc>
          <w:tcPr>
            <w:tcW w:w="5000" w:type="pct"/>
            <w:gridSpan w:val="5"/>
            <w:shd w:val="clear" w:color="auto" w:fill="E0E0E0"/>
            <w:vAlign w:val="bottom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EB445B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ADA" w:rsidRPr="00A836A6" w:rsidRDefault="00655ADA" w:rsidP="00655AD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ADA" w:rsidRPr="00A836A6" w:rsidTr="00C004A0">
        <w:tc>
          <w:tcPr>
            <w:tcW w:w="5000" w:type="pct"/>
            <w:gridSpan w:val="5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ADA" w:rsidRPr="00A836A6" w:rsidRDefault="00655ADA" w:rsidP="00655A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ADA" w:rsidRPr="00A836A6" w:rsidTr="00C004A0">
        <w:tc>
          <w:tcPr>
            <w:tcW w:w="9709" w:type="dxa"/>
            <w:gridSpan w:val="5"/>
            <w:shd w:val="clear" w:color="auto" w:fill="D9D9D9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trHeight w:val="803"/>
        </w:trPr>
        <w:tc>
          <w:tcPr>
            <w:tcW w:w="9709" w:type="dxa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5ADA" w:rsidRDefault="00655ADA" w:rsidP="00655A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ADA" w:rsidRPr="00A836A6" w:rsidTr="00C004A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ED1269" w:rsidTr="00C004A0">
        <w:trPr>
          <w:trHeight w:val="1026"/>
        </w:trPr>
        <w:tc>
          <w:tcPr>
            <w:tcW w:w="9709" w:type="dxa"/>
            <w:gridSpan w:val="5"/>
          </w:tcPr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5ADA" w:rsidRPr="00ED1269" w:rsidTr="00C004A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5ADA" w:rsidRPr="00ED1269" w:rsidRDefault="00655ADA" w:rsidP="00C004A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5ADA" w:rsidRPr="00ED1269" w:rsidTr="00C004A0">
        <w:trPr>
          <w:cantSplit/>
          <w:trHeight w:val="354"/>
        </w:trPr>
        <w:tc>
          <w:tcPr>
            <w:tcW w:w="9709" w:type="dxa"/>
            <w:gridSpan w:val="2"/>
          </w:tcPr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5ADA" w:rsidRPr="00ED1269" w:rsidTr="00C004A0">
        <w:trPr>
          <w:cantSplit/>
          <w:trHeight w:val="393"/>
        </w:trPr>
        <w:tc>
          <w:tcPr>
            <w:tcW w:w="4319" w:type="dxa"/>
          </w:tcPr>
          <w:p w:rsidR="00655ADA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5ADA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6F58" w:rsidRPr="00522F5C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6F58" w:rsidRDefault="00556F58" w:rsidP="00556F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8B3114">
        <w:rPr>
          <w:rFonts w:ascii="Arial" w:hAnsi="Arial" w:cs="Arial"/>
          <w:b/>
          <w:bCs/>
          <w:color w:val="000000"/>
          <w:sz w:val="22"/>
          <w:szCs w:val="22"/>
        </w:rPr>
        <w:t>RODOLFO PESSOA DE MELO MOURA</w:t>
      </w:r>
    </w:p>
    <w:p w:rsidR="00556F58" w:rsidRDefault="00556F58" w:rsidP="00556F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56F58" w:rsidRPr="00A836A6" w:rsidRDefault="00556F58" w:rsidP="00556F5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56F58" w:rsidRPr="00A72118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221B49">
              <w:rPr>
                <w:rFonts w:ascii="Arial" w:hAnsi="Arial" w:cs="Arial"/>
                <w:sz w:val="18"/>
                <w:szCs w:val="18"/>
              </w:rPr>
              <w:t xml:space="preserve"> - FCA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56F58" w:rsidRPr="00A836A6" w:rsidRDefault="00221B49" w:rsidP="00C004A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E96811" w:rsidRPr="00A836A6" w:rsidTr="00C004A0">
        <w:tc>
          <w:tcPr>
            <w:tcW w:w="1300" w:type="pct"/>
            <w:shd w:val="clear" w:color="auto" w:fill="F3F3F3"/>
          </w:tcPr>
          <w:p w:rsidR="00E96811" w:rsidRPr="00A836A6" w:rsidRDefault="00E96811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6811" w:rsidRPr="00A836A6" w:rsidRDefault="00E96811" w:rsidP="004155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1551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1551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E96811" w:rsidRPr="00A836A6" w:rsidRDefault="00415518" w:rsidP="00065B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556F58" w:rsidRPr="00A836A6" w:rsidRDefault="00556F58" w:rsidP="00556F58">
      <w:pPr>
        <w:jc w:val="both"/>
        <w:rPr>
          <w:rFonts w:ascii="Arial" w:hAnsi="Arial" w:cs="Arial"/>
          <w:color w:val="000000"/>
          <w:sz w:val="18"/>
        </w:rPr>
      </w:pP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56F58" w:rsidRPr="00A836A6" w:rsidTr="00C004A0">
        <w:tc>
          <w:tcPr>
            <w:tcW w:w="5000" w:type="pct"/>
            <w:gridSpan w:val="5"/>
            <w:shd w:val="clear" w:color="auto" w:fill="E0E0E0"/>
            <w:vAlign w:val="bottom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EB445B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6F58" w:rsidRPr="00A836A6" w:rsidRDefault="00556F58" w:rsidP="00556F5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6F58" w:rsidRPr="00A836A6" w:rsidTr="00C004A0">
        <w:tc>
          <w:tcPr>
            <w:tcW w:w="5000" w:type="pct"/>
            <w:gridSpan w:val="5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6F58" w:rsidRPr="00A836A6" w:rsidRDefault="00556F58" w:rsidP="00556F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6F58" w:rsidRPr="00A836A6" w:rsidTr="00C004A0">
        <w:tc>
          <w:tcPr>
            <w:tcW w:w="9709" w:type="dxa"/>
            <w:gridSpan w:val="5"/>
            <w:shd w:val="clear" w:color="auto" w:fill="D9D9D9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trHeight w:val="803"/>
        </w:trPr>
        <w:tc>
          <w:tcPr>
            <w:tcW w:w="9709" w:type="dxa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56F58" w:rsidRDefault="00556F58" w:rsidP="00556F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6F58" w:rsidRPr="00A836A6" w:rsidTr="00C004A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ED1269" w:rsidTr="00C004A0">
        <w:trPr>
          <w:trHeight w:val="1026"/>
        </w:trPr>
        <w:tc>
          <w:tcPr>
            <w:tcW w:w="9709" w:type="dxa"/>
            <w:gridSpan w:val="5"/>
          </w:tcPr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56F58" w:rsidRPr="00ED1269" w:rsidTr="00C004A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56F58" w:rsidRPr="00ED1269" w:rsidRDefault="00556F58" w:rsidP="00C004A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56F58" w:rsidRPr="00ED1269" w:rsidTr="00C004A0">
        <w:trPr>
          <w:cantSplit/>
          <w:trHeight w:val="354"/>
        </w:trPr>
        <w:tc>
          <w:tcPr>
            <w:tcW w:w="9709" w:type="dxa"/>
            <w:gridSpan w:val="2"/>
          </w:tcPr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56F58" w:rsidRPr="00ED1269" w:rsidTr="00C004A0">
        <w:trPr>
          <w:cantSplit/>
          <w:trHeight w:val="393"/>
        </w:trPr>
        <w:tc>
          <w:tcPr>
            <w:tcW w:w="4319" w:type="dxa"/>
          </w:tcPr>
          <w:p w:rsidR="00556F58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56F58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09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09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612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54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B49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A5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089"/>
    <w:rsid w:val="002938DA"/>
    <w:rsid w:val="002A1019"/>
    <w:rsid w:val="002A6BB6"/>
    <w:rsid w:val="002A70DF"/>
    <w:rsid w:val="002C1AAB"/>
    <w:rsid w:val="002C204D"/>
    <w:rsid w:val="002C60A7"/>
    <w:rsid w:val="002D198C"/>
    <w:rsid w:val="002D47B3"/>
    <w:rsid w:val="002D4830"/>
    <w:rsid w:val="002D4E3B"/>
    <w:rsid w:val="002D6737"/>
    <w:rsid w:val="002D6B8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01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51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C26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FC5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56F58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ADA"/>
    <w:rsid w:val="00657DBB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BFA"/>
    <w:rsid w:val="006B58CB"/>
    <w:rsid w:val="006B6BFD"/>
    <w:rsid w:val="006C0EC2"/>
    <w:rsid w:val="006C45AF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EDE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11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98B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86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F7C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81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45C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1732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2018-05-09T19:14:00Z</dcterms:created>
  <dcterms:modified xsi:type="dcterms:W3CDTF">2019-06-03T14:01:00Z</dcterms:modified>
</cp:coreProperties>
</file>