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F0C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FA43B7">
              <w:rPr>
                <w:rFonts w:ascii="Arial" w:hAnsi="Arial" w:cs="Arial"/>
                <w:sz w:val="18"/>
                <w:szCs w:val="18"/>
              </w:rPr>
              <w:t xml:space="preserve"> – FCA</w:t>
            </w:r>
          </w:p>
        </w:tc>
      </w:tr>
      <w:tr w:rsidR="00180AED" w:rsidRPr="00A67403" w:rsidTr="009F0CE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A43B7" w:rsidP="009F0CE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PÓS-GRADUAÇÃO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F0CE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913F3" w:rsidP="0059422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04CC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35C90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9764C" w:rsidP="00935C9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89640D">
              <w:rPr>
                <w:rFonts w:ascii="Arial" w:hAnsi="Arial" w:cs="Arial"/>
                <w:sz w:val="18"/>
                <w:szCs w:val="18"/>
              </w:rPr>
              <w:t>01/0</w:t>
            </w:r>
            <w:r w:rsidR="00935C90">
              <w:rPr>
                <w:rFonts w:ascii="Arial" w:hAnsi="Arial" w:cs="Arial"/>
                <w:sz w:val="18"/>
                <w:szCs w:val="18"/>
              </w:rPr>
              <w:t>3</w:t>
            </w:r>
            <w:r w:rsidR="000913F3">
              <w:rPr>
                <w:rFonts w:ascii="Arial" w:hAnsi="Arial" w:cs="Arial"/>
                <w:sz w:val="18"/>
                <w:szCs w:val="18"/>
              </w:rPr>
              <w:t>/201</w:t>
            </w:r>
            <w:r w:rsidR="00935C90">
              <w:rPr>
                <w:rFonts w:ascii="Arial" w:hAnsi="Arial" w:cs="Arial"/>
                <w:sz w:val="18"/>
                <w:szCs w:val="18"/>
              </w:rPr>
              <w:t>9</w:t>
            </w:r>
            <w:r w:rsidR="00545EF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35C90">
              <w:rPr>
                <w:rFonts w:ascii="Arial" w:hAnsi="Arial" w:cs="Arial"/>
                <w:sz w:val="18"/>
                <w:szCs w:val="18"/>
              </w:rPr>
              <w:t>31</w:t>
            </w:r>
            <w:r w:rsidR="0089640D">
              <w:rPr>
                <w:rFonts w:ascii="Arial" w:hAnsi="Arial" w:cs="Arial"/>
                <w:sz w:val="18"/>
                <w:szCs w:val="18"/>
              </w:rPr>
              <w:t>/0</w:t>
            </w:r>
            <w:r w:rsidR="00935C90">
              <w:rPr>
                <w:rFonts w:ascii="Arial" w:hAnsi="Arial" w:cs="Arial"/>
                <w:sz w:val="18"/>
                <w:szCs w:val="18"/>
              </w:rPr>
              <w:t>8</w:t>
            </w:r>
            <w:r w:rsidR="000913F3">
              <w:rPr>
                <w:rFonts w:ascii="Arial" w:hAnsi="Arial" w:cs="Arial"/>
                <w:sz w:val="18"/>
                <w:szCs w:val="18"/>
              </w:rPr>
              <w:t>/201</w:t>
            </w:r>
            <w:r w:rsidR="00545E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F0CE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59422D" w:rsidP="00935C9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935C9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F0CE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B3C80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FERREIRA DA SILVA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569FB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0399683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F0CE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F0CE5">
        <w:trPr>
          <w:trHeight w:val="421"/>
        </w:trPr>
        <w:tc>
          <w:tcPr>
            <w:tcW w:w="498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F0CE5">
        <w:trPr>
          <w:trHeight w:val="421"/>
        </w:trPr>
        <w:tc>
          <w:tcPr>
            <w:tcW w:w="5000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F0CE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F0CE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F0CE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F0CE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F0CE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E5" w:rsidRDefault="009F0CE5" w:rsidP="00A10C8B">
      <w:r>
        <w:separator/>
      </w:r>
    </w:p>
  </w:endnote>
  <w:endnote w:type="continuationSeparator" w:id="0">
    <w:p w:rsidR="009F0CE5" w:rsidRDefault="009F0CE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Pr="00694D49" w:rsidRDefault="009F0CE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0CE5" w:rsidRPr="00694D49" w:rsidRDefault="009F0CE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E5" w:rsidRDefault="009F0CE5" w:rsidP="00A10C8B">
      <w:r>
        <w:separator/>
      </w:r>
    </w:p>
  </w:footnote>
  <w:footnote w:type="continuationSeparator" w:id="0">
    <w:p w:rsidR="009F0CE5" w:rsidRDefault="009F0CE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172DF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72D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61166" r:id="rId2"/>
      </w:pict>
    </w:r>
  </w:p>
  <w:p w:rsidR="009F0CE5" w:rsidRDefault="009F0CE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0CE5" w:rsidRDefault="009F0CE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0CE5" w:rsidRDefault="009F0CE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3F3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FE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66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EF1"/>
    <w:rsid w:val="0054672D"/>
    <w:rsid w:val="00551A2B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879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22D"/>
    <w:rsid w:val="005957F5"/>
    <w:rsid w:val="005966BA"/>
    <w:rsid w:val="0059764C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03C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E82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40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19E"/>
    <w:rsid w:val="008F22AD"/>
    <w:rsid w:val="008F370D"/>
    <w:rsid w:val="008F3CF8"/>
    <w:rsid w:val="008F5C2C"/>
    <w:rsid w:val="008F5C70"/>
    <w:rsid w:val="009038E4"/>
    <w:rsid w:val="00904CC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5C90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308"/>
    <w:rsid w:val="0099576C"/>
    <w:rsid w:val="0099651C"/>
    <w:rsid w:val="00997B6B"/>
    <w:rsid w:val="009A18BD"/>
    <w:rsid w:val="009A196E"/>
    <w:rsid w:val="009A5B87"/>
    <w:rsid w:val="009A6651"/>
    <w:rsid w:val="009B3C8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CE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3FB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B14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9FB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9B6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A29"/>
    <w:rsid w:val="00F66EF6"/>
    <w:rsid w:val="00F6717B"/>
    <w:rsid w:val="00F70ED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43B7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2018-04-10T20:23:00Z</dcterms:created>
  <dcterms:modified xsi:type="dcterms:W3CDTF">2019-06-03T13:59:00Z</dcterms:modified>
</cp:coreProperties>
</file>