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3888">
        <w:rPr>
          <w:rFonts w:ascii="Arial" w:hAnsi="Arial" w:cs="Arial"/>
          <w:b/>
          <w:bCs/>
          <w:color w:val="000000"/>
          <w:sz w:val="22"/>
          <w:szCs w:val="22"/>
        </w:rPr>
        <w:t>ELAINE SOUSA FERREIRA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E94BE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ELCLIMARA ALVES BATISTA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E94BE0" w:rsidP="00836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1647434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8361C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8361C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FB39E8">
              <w:rPr>
                <w:rFonts w:ascii="Arial Narrow" w:hAnsi="Arial Narrow" w:cs="Arial"/>
                <w:sz w:val="20"/>
                <w:szCs w:val="20"/>
              </w:rPr>
              <w:t>ADM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FB39E8" w:rsidP="00FB39E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982B4E" w:rsidP="00982B4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/04/2019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69124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D784D">
        <w:rPr>
          <w:rFonts w:ascii="Arial" w:hAnsi="Arial" w:cs="Arial"/>
          <w:b/>
          <w:bCs/>
          <w:color w:val="000000"/>
          <w:sz w:val="22"/>
          <w:szCs w:val="22"/>
        </w:rPr>
        <w:t>SUELEM DO VALE MARTINS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91645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ELCLIMARA ALVES BATISTA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B7019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1647434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B70191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D66BC1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B70191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B70191">
              <w:rPr>
                <w:rFonts w:ascii="Arial Narrow" w:hAnsi="Arial Narrow" w:cs="Arial"/>
                <w:sz w:val="20"/>
                <w:szCs w:val="20"/>
              </w:rPr>
              <w:t>ADM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B7019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DEFIN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B70191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16/04/2019 a 15</w:t>
            </w:r>
            <w:r w:rsidR="00E03CD9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FA3714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B63E9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RAMON SANTIAGO MAGALHÃES</w:t>
      </w:r>
      <w:r w:rsidR="00B63E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3FCA" w:rsidRPr="0023117C" w:rsidRDefault="00313CD4" w:rsidP="002A7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ELCLIMARA ALVES B</w:t>
            </w:r>
            <w:r w:rsidR="00BD62DC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TISTA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3FCA" w:rsidRPr="0023117C" w:rsidRDefault="00C72A8A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1647434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63FCA" w:rsidRPr="00E51895" w:rsidRDefault="00BD62DC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2A7AAC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3FCA" w:rsidRPr="00E51895" w:rsidRDefault="0076350D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3FCA" w:rsidRPr="00E51895" w:rsidRDefault="00AB7A3F" w:rsidP="004208B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76350D">
              <w:rPr>
                <w:rFonts w:ascii="Arial Narrow" w:hAnsi="Arial Narrow" w:cs="Arial"/>
                <w:sz w:val="20"/>
                <w:szCs w:val="20"/>
              </w:rPr>
              <w:t>ADM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3FCA" w:rsidRPr="00A836A6" w:rsidRDefault="0076350D" w:rsidP="004208B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DEFIN</w:t>
            </w:r>
          </w:p>
        </w:tc>
      </w:tr>
      <w:tr w:rsidR="00963FCA" w:rsidRPr="00A836A6" w:rsidTr="004208B9">
        <w:tc>
          <w:tcPr>
            <w:tcW w:w="1300" w:type="pct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63FCA" w:rsidRPr="00A836A6" w:rsidRDefault="00BD62DC" w:rsidP="00BD62D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2240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/04/2019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224025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5F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5F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540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CD4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D7DBD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B5F3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350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61C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6456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2B4E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88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4D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191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2DC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2A8A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94BE0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14"/>
    <w:rsid w:val="00FB216A"/>
    <w:rsid w:val="00FB39E8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1687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17</cp:revision>
  <cp:lastPrinted>2017-02-08T14:28:00Z</cp:lastPrinted>
  <dcterms:created xsi:type="dcterms:W3CDTF">2019-05-29T20:48:00Z</dcterms:created>
  <dcterms:modified xsi:type="dcterms:W3CDTF">2019-05-29T20:53:00Z</dcterms:modified>
</cp:coreProperties>
</file>