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F05ED" w:rsidRPr="003F05ED">
        <w:rPr>
          <w:rFonts w:ascii="Arial" w:hAnsi="Arial" w:cs="Arial"/>
          <w:b/>
          <w:bCs/>
          <w:color w:val="000000"/>
          <w:sz w:val="22"/>
          <w:szCs w:val="22"/>
        </w:rPr>
        <w:t>JORGE ALBERTO DA SILVA TEIXEIRA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3F05ED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9769D">
              <w:rPr>
                <w:rFonts w:ascii="Arial" w:hAnsi="Arial" w:cs="Arial"/>
                <w:sz w:val="18"/>
                <w:szCs w:val="18"/>
              </w:rPr>
              <w:t>MONIQUE PIRES DA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F05ED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2396463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3F05E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30/05/2017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3F05E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3F05ED" w:rsidP="00044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4401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</w:t>
            </w:r>
            <w:r w:rsidR="003F05ED">
              <w:rPr>
                <w:rFonts w:ascii="Arial" w:hAnsi="Arial" w:cs="Arial"/>
                <w:sz w:val="18"/>
                <w:szCs w:val="18"/>
              </w:rPr>
              <w:t>GP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04401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CC3BBE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F778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8464F6">
              <w:rPr>
                <w:rFonts w:ascii="Arial" w:hAnsi="Arial" w:cs="Arial"/>
                <w:color w:val="000000"/>
                <w:sz w:val="16"/>
              </w:rPr>
              <w:t xml:space="preserve"> 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FF7782" w:rsidRDefault="0004401B" w:rsidP="0004401B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30/05/2019 a 30</w:t>
            </w:r>
            <w:r w:rsidR="00FF7782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FF7782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F05ED" w:rsidRDefault="003F05ED" w:rsidP="003F05E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F05ED" w:rsidRDefault="003F05ED" w:rsidP="003F05E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F05ED" w:rsidRDefault="003F05ED" w:rsidP="003F05E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F05ED" w:rsidRPr="00522F5C" w:rsidRDefault="003F05ED" w:rsidP="003F05E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F05ED" w:rsidRDefault="003F05ED" w:rsidP="003F05E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3F05ED">
        <w:rPr>
          <w:rFonts w:ascii="Arial" w:hAnsi="Arial" w:cs="Arial"/>
          <w:b/>
          <w:bCs/>
          <w:color w:val="000000"/>
          <w:sz w:val="22"/>
          <w:szCs w:val="22"/>
        </w:rPr>
        <w:t>MARIA VANUSA DO SOCORRO DE SOUZA FIRMO</w:t>
      </w:r>
    </w:p>
    <w:p w:rsidR="003F05ED" w:rsidRDefault="003F05ED" w:rsidP="003F05E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F05ED" w:rsidRPr="00A836A6" w:rsidRDefault="003F05ED" w:rsidP="003F05E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F05ED" w:rsidRPr="00A836A6" w:rsidRDefault="003F05ED" w:rsidP="003F05E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F05ED" w:rsidRPr="00A836A6" w:rsidRDefault="003F05ED" w:rsidP="003F05E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F05ED" w:rsidRPr="00A836A6" w:rsidTr="00EF0D7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F05ED" w:rsidRPr="00A836A6" w:rsidTr="00EF0D7C">
        <w:tc>
          <w:tcPr>
            <w:tcW w:w="1300" w:type="pct"/>
            <w:shd w:val="clear" w:color="auto" w:fill="F3F3F3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F05ED" w:rsidRPr="00A72118" w:rsidRDefault="003F05ED" w:rsidP="00EF0D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9769D">
              <w:rPr>
                <w:rFonts w:ascii="Arial" w:hAnsi="Arial" w:cs="Arial"/>
                <w:sz w:val="18"/>
                <w:szCs w:val="18"/>
              </w:rPr>
              <w:t>MONIQUE PIRES DA SILVA</w:t>
            </w:r>
          </w:p>
        </w:tc>
      </w:tr>
      <w:tr w:rsidR="003F05ED" w:rsidRPr="00A836A6" w:rsidTr="00EF0D7C">
        <w:tc>
          <w:tcPr>
            <w:tcW w:w="1300" w:type="pct"/>
            <w:shd w:val="clear" w:color="auto" w:fill="F3F3F3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F05ED" w:rsidRPr="00E51895" w:rsidRDefault="003F05ED" w:rsidP="00EF0D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2396463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F05ED" w:rsidRPr="00E51895" w:rsidRDefault="003F05ED" w:rsidP="00EF0D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30/05/2017</w:t>
            </w:r>
          </w:p>
        </w:tc>
      </w:tr>
      <w:tr w:rsidR="003F05ED" w:rsidRPr="00A836A6" w:rsidTr="00EF0D7C">
        <w:tc>
          <w:tcPr>
            <w:tcW w:w="1300" w:type="pct"/>
            <w:shd w:val="clear" w:color="auto" w:fill="F3F3F3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F05ED" w:rsidRPr="00E51895" w:rsidRDefault="003F05ED" w:rsidP="00EF0D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3F05ED" w:rsidRPr="00A836A6" w:rsidTr="00EF0D7C">
        <w:tc>
          <w:tcPr>
            <w:tcW w:w="1300" w:type="pct"/>
            <w:shd w:val="clear" w:color="auto" w:fill="F3F3F3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F05ED" w:rsidRPr="00E51895" w:rsidRDefault="003F05ED" w:rsidP="00EF0D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3F05ED" w:rsidRPr="00A836A6" w:rsidTr="00EF0D7C">
        <w:tc>
          <w:tcPr>
            <w:tcW w:w="1300" w:type="pct"/>
            <w:shd w:val="clear" w:color="auto" w:fill="F3F3F3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F05ED" w:rsidRPr="00A836A6" w:rsidRDefault="00844FF9" w:rsidP="00EF0D7C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</w:t>
            </w:r>
            <w:r w:rsidR="003F05ED">
              <w:rPr>
                <w:rFonts w:ascii="Arial" w:hAnsi="Arial" w:cs="Arial"/>
                <w:sz w:val="18"/>
                <w:szCs w:val="18"/>
              </w:rPr>
              <w:t>GP</w:t>
            </w:r>
          </w:p>
        </w:tc>
      </w:tr>
      <w:tr w:rsidR="003F05ED" w:rsidRPr="00A836A6" w:rsidTr="00EF0D7C">
        <w:tc>
          <w:tcPr>
            <w:tcW w:w="1300" w:type="pct"/>
            <w:shd w:val="clear" w:color="auto" w:fill="F3F3F3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F05ED" w:rsidRPr="00A836A6" w:rsidRDefault="00460D13" w:rsidP="00D7761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3F05ED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3F05ED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F05ED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F05ED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3F05ED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F05ED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3F05ED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F05ED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844FF9">
              <w:rPr>
                <w:rFonts w:ascii="Arial" w:hAnsi="Arial" w:cs="Arial"/>
                <w:color w:val="000000"/>
                <w:sz w:val="16"/>
              </w:rPr>
              <w:t>X</w:t>
            </w:r>
            <w:r w:rsidR="003F05ED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3F05ED" w:rsidRPr="00A04EFC" w:rsidRDefault="00B21D84" w:rsidP="00B21D8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30/05/2019 a 30</w:t>
            </w:r>
            <w:r w:rsidR="00A04EFC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A04EFC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3F05ED" w:rsidRPr="00A836A6" w:rsidRDefault="003F05ED" w:rsidP="003F05ED">
      <w:pPr>
        <w:jc w:val="both"/>
        <w:rPr>
          <w:rFonts w:ascii="Arial" w:hAnsi="Arial" w:cs="Arial"/>
          <w:color w:val="000000"/>
          <w:sz w:val="18"/>
        </w:rPr>
      </w:pPr>
    </w:p>
    <w:p w:rsidR="003F05ED" w:rsidRPr="00A836A6" w:rsidRDefault="003F05ED" w:rsidP="003F05E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F05ED" w:rsidRPr="00A836A6" w:rsidTr="00EF0D7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F05ED" w:rsidRPr="00A836A6" w:rsidTr="00EF0D7C">
        <w:tc>
          <w:tcPr>
            <w:tcW w:w="5000" w:type="pct"/>
            <w:gridSpan w:val="5"/>
            <w:shd w:val="clear" w:color="auto" w:fill="E0E0E0"/>
            <w:vAlign w:val="bottom"/>
          </w:tcPr>
          <w:p w:rsidR="003F05ED" w:rsidRPr="00A836A6" w:rsidRDefault="003F05ED" w:rsidP="00EF0D7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F05ED" w:rsidRPr="00A836A6" w:rsidRDefault="003F05ED" w:rsidP="00EF0D7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F05ED" w:rsidRPr="00A836A6" w:rsidTr="00EF0D7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F05ED" w:rsidRPr="00A836A6" w:rsidTr="00EF0D7C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F05ED" w:rsidRPr="00A836A6" w:rsidRDefault="003F05ED" w:rsidP="00EF0D7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F05ED" w:rsidRPr="00EB445B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3F05ED" w:rsidRPr="00A836A6" w:rsidTr="00EF0D7C">
        <w:tc>
          <w:tcPr>
            <w:tcW w:w="1590" w:type="pct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05ED" w:rsidRPr="00A836A6" w:rsidTr="00EF0D7C">
        <w:tc>
          <w:tcPr>
            <w:tcW w:w="1590" w:type="pct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05ED" w:rsidRPr="00A836A6" w:rsidTr="00EF0D7C">
        <w:tc>
          <w:tcPr>
            <w:tcW w:w="1590" w:type="pct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05ED" w:rsidRPr="00A836A6" w:rsidTr="00EF0D7C">
        <w:tc>
          <w:tcPr>
            <w:tcW w:w="5000" w:type="pct"/>
            <w:gridSpan w:val="5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F05ED" w:rsidRPr="00A836A6" w:rsidRDefault="003F05ED" w:rsidP="003F05E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F05ED" w:rsidRPr="00A836A6" w:rsidTr="00EF0D7C">
        <w:tc>
          <w:tcPr>
            <w:tcW w:w="5000" w:type="pct"/>
            <w:gridSpan w:val="5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3F05ED" w:rsidRPr="00A836A6" w:rsidTr="00EF0D7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F05ED" w:rsidRPr="00A836A6" w:rsidTr="00EF0D7C">
        <w:trPr>
          <w:cantSplit/>
        </w:trPr>
        <w:tc>
          <w:tcPr>
            <w:tcW w:w="1590" w:type="pct"/>
            <w:vMerge/>
            <w:shd w:val="clear" w:color="auto" w:fill="E0E0E0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F05ED" w:rsidRPr="00A836A6" w:rsidRDefault="003F05ED" w:rsidP="00EF0D7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F05ED" w:rsidRPr="00A836A6" w:rsidTr="00EF0D7C">
        <w:tc>
          <w:tcPr>
            <w:tcW w:w="1590" w:type="pct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05ED" w:rsidRPr="00A836A6" w:rsidTr="00EF0D7C">
        <w:tc>
          <w:tcPr>
            <w:tcW w:w="1590" w:type="pct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05ED" w:rsidRPr="00A836A6" w:rsidTr="00EF0D7C">
        <w:tc>
          <w:tcPr>
            <w:tcW w:w="1590" w:type="pct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05ED" w:rsidRPr="00A836A6" w:rsidTr="00EF0D7C">
        <w:tc>
          <w:tcPr>
            <w:tcW w:w="5000" w:type="pct"/>
            <w:gridSpan w:val="5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05ED" w:rsidRPr="00A836A6" w:rsidTr="00EF0D7C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F05ED" w:rsidRPr="00A836A6" w:rsidTr="00EF0D7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F05ED" w:rsidRPr="00A836A6" w:rsidTr="00EF0D7C">
        <w:trPr>
          <w:cantSplit/>
        </w:trPr>
        <w:tc>
          <w:tcPr>
            <w:tcW w:w="1590" w:type="pct"/>
            <w:vMerge/>
            <w:shd w:val="clear" w:color="auto" w:fill="E0E0E0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F05ED" w:rsidRPr="00A836A6" w:rsidRDefault="003F05ED" w:rsidP="00EF0D7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F05ED" w:rsidRPr="00A836A6" w:rsidTr="00EF0D7C">
        <w:tc>
          <w:tcPr>
            <w:tcW w:w="1590" w:type="pct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05ED" w:rsidRPr="00A836A6" w:rsidTr="00EF0D7C">
        <w:tc>
          <w:tcPr>
            <w:tcW w:w="1590" w:type="pct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05ED" w:rsidRPr="00A836A6" w:rsidTr="00EF0D7C">
        <w:tc>
          <w:tcPr>
            <w:tcW w:w="1590" w:type="pct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05ED" w:rsidRPr="00A836A6" w:rsidTr="00EF0D7C">
        <w:tc>
          <w:tcPr>
            <w:tcW w:w="5000" w:type="pct"/>
            <w:gridSpan w:val="5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F05ED" w:rsidRPr="00A836A6" w:rsidRDefault="003F05ED" w:rsidP="003F05E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F05ED" w:rsidRPr="00A836A6" w:rsidTr="00EF0D7C">
        <w:tc>
          <w:tcPr>
            <w:tcW w:w="9709" w:type="dxa"/>
            <w:gridSpan w:val="5"/>
            <w:shd w:val="clear" w:color="auto" w:fill="D9D9D9"/>
          </w:tcPr>
          <w:p w:rsidR="003F05ED" w:rsidRPr="00A836A6" w:rsidRDefault="003F05ED" w:rsidP="00EF0D7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F05ED" w:rsidRPr="00A836A6" w:rsidTr="00EF0D7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F05ED" w:rsidRPr="00A836A6" w:rsidTr="00EF0D7C">
        <w:trPr>
          <w:cantSplit/>
        </w:trPr>
        <w:tc>
          <w:tcPr>
            <w:tcW w:w="2910" w:type="dxa"/>
            <w:vMerge/>
            <w:shd w:val="clear" w:color="auto" w:fill="E0E0E0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F05ED" w:rsidRPr="00A836A6" w:rsidRDefault="003F05ED" w:rsidP="00EF0D7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F05ED" w:rsidRPr="00A836A6" w:rsidTr="00EF0D7C">
        <w:tc>
          <w:tcPr>
            <w:tcW w:w="2910" w:type="dxa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F05ED" w:rsidRPr="00A836A6" w:rsidRDefault="003F05ED" w:rsidP="00EF0D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05ED" w:rsidRPr="00A836A6" w:rsidRDefault="003F05ED" w:rsidP="00EF0D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F05ED" w:rsidRPr="00A836A6" w:rsidRDefault="003F05ED" w:rsidP="00EF0D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05ED" w:rsidRPr="00A836A6" w:rsidRDefault="003F05ED" w:rsidP="00EF0D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05ED" w:rsidRPr="00A836A6" w:rsidRDefault="003F05ED" w:rsidP="00EF0D7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05ED" w:rsidRPr="00A836A6" w:rsidTr="00EF0D7C">
        <w:tc>
          <w:tcPr>
            <w:tcW w:w="2910" w:type="dxa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F05ED" w:rsidRPr="00A836A6" w:rsidRDefault="003F05ED" w:rsidP="00EF0D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F05ED" w:rsidRPr="00A836A6" w:rsidRDefault="003F05ED" w:rsidP="00EF0D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05ED" w:rsidRPr="00A836A6" w:rsidRDefault="003F05ED" w:rsidP="00EF0D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05ED" w:rsidRPr="00A836A6" w:rsidRDefault="003F05ED" w:rsidP="00EF0D7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05ED" w:rsidRPr="00A836A6" w:rsidTr="00EF0D7C">
        <w:tc>
          <w:tcPr>
            <w:tcW w:w="2910" w:type="dxa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F05ED" w:rsidRPr="00A836A6" w:rsidRDefault="003F05ED" w:rsidP="00EF0D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F05ED" w:rsidRPr="00A836A6" w:rsidRDefault="003F05ED" w:rsidP="00EF0D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05ED" w:rsidRPr="00A836A6" w:rsidRDefault="003F05ED" w:rsidP="00EF0D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05ED" w:rsidRPr="00A836A6" w:rsidRDefault="003F05ED" w:rsidP="00EF0D7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05ED" w:rsidRPr="00A836A6" w:rsidTr="00EF0D7C">
        <w:trPr>
          <w:trHeight w:val="803"/>
        </w:trPr>
        <w:tc>
          <w:tcPr>
            <w:tcW w:w="9709" w:type="dxa"/>
            <w:gridSpan w:val="5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F05ED" w:rsidRDefault="003F05ED" w:rsidP="003F05E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F05ED" w:rsidRPr="00A836A6" w:rsidTr="00EF0D7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F05ED" w:rsidRPr="00A836A6" w:rsidRDefault="003F05ED" w:rsidP="00EF0D7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F05ED" w:rsidRPr="00A836A6" w:rsidTr="00EF0D7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F05ED" w:rsidRPr="00A836A6" w:rsidTr="00EF0D7C">
        <w:trPr>
          <w:cantSplit/>
        </w:trPr>
        <w:tc>
          <w:tcPr>
            <w:tcW w:w="2910" w:type="dxa"/>
            <w:vMerge/>
            <w:shd w:val="clear" w:color="auto" w:fill="E0E0E0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F05ED" w:rsidRPr="00A836A6" w:rsidRDefault="003F05ED" w:rsidP="00EF0D7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F05ED" w:rsidRPr="00A836A6" w:rsidRDefault="003F05ED" w:rsidP="00EF0D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F05ED" w:rsidRPr="00A836A6" w:rsidTr="00EF0D7C">
        <w:tc>
          <w:tcPr>
            <w:tcW w:w="2910" w:type="dxa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F05ED" w:rsidRPr="00A836A6" w:rsidRDefault="003F05ED" w:rsidP="00EF0D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F05ED" w:rsidRPr="00A836A6" w:rsidRDefault="003F05ED" w:rsidP="00EF0D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05ED" w:rsidRPr="00A836A6" w:rsidRDefault="003F05ED" w:rsidP="00EF0D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05ED" w:rsidRPr="00A836A6" w:rsidRDefault="003F05ED" w:rsidP="00EF0D7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05ED" w:rsidRPr="00A836A6" w:rsidTr="00EF0D7C">
        <w:tc>
          <w:tcPr>
            <w:tcW w:w="2910" w:type="dxa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F05ED" w:rsidRPr="00A836A6" w:rsidRDefault="003F05ED" w:rsidP="00EF0D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F05ED" w:rsidRPr="00A836A6" w:rsidRDefault="003F05ED" w:rsidP="00EF0D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05ED" w:rsidRPr="00A836A6" w:rsidRDefault="003F05ED" w:rsidP="00EF0D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05ED" w:rsidRPr="00A836A6" w:rsidRDefault="003F05ED" w:rsidP="00EF0D7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05ED" w:rsidRPr="00A836A6" w:rsidTr="00EF0D7C">
        <w:tc>
          <w:tcPr>
            <w:tcW w:w="2910" w:type="dxa"/>
          </w:tcPr>
          <w:p w:rsidR="003F05ED" w:rsidRPr="00A836A6" w:rsidRDefault="003F05ED" w:rsidP="00EF0D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F05ED" w:rsidRPr="00A836A6" w:rsidRDefault="003F05ED" w:rsidP="00EF0D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F05ED" w:rsidRPr="00A836A6" w:rsidRDefault="003F05ED" w:rsidP="00EF0D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05ED" w:rsidRPr="00A836A6" w:rsidRDefault="003F05ED" w:rsidP="00EF0D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05ED" w:rsidRPr="00A836A6" w:rsidRDefault="003F05ED" w:rsidP="00EF0D7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05ED" w:rsidRPr="00ED1269" w:rsidTr="00EF0D7C">
        <w:trPr>
          <w:trHeight w:val="1026"/>
        </w:trPr>
        <w:tc>
          <w:tcPr>
            <w:tcW w:w="9709" w:type="dxa"/>
            <w:gridSpan w:val="5"/>
          </w:tcPr>
          <w:p w:rsidR="003F05ED" w:rsidRPr="00ED1269" w:rsidRDefault="003F05ED" w:rsidP="00EF0D7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F05ED" w:rsidRPr="00ED1269" w:rsidRDefault="003F05ED" w:rsidP="00EF0D7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F05ED" w:rsidRPr="00ED1269" w:rsidRDefault="003F05ED" w:rsidP="00EF0D7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F05ED" w:rsidRDefault="003F05ED" w:rsidP="00EF0D7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F05ED" w:rsidRPr="00ED1269" w:rsidRDefault="003F05ED" w:rsidP="00EF0D7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F05ED" w:rsidRPr="00ED1269" w:rsidTr="00EF0D7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F05ED" w:rsidRPr="00ED1269" w:rsidRDefault="003F05ED" w:rsidP="00EF0D7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F05ED" w:rsidRPr="00ED1269" w:rsidTr="00EF0D7C">
        <w:trPr>
          <w:cantSplit/>
          <w:trHeight w:val="354"/>
        </w:trPr>
        <w:tc>
          <w:tcPr>
            <w:tcW w:w="9709" w:type="dxa"/>
            <w:gridSpan w:val="2"/>
          </w:tcPr>
          <w:p w:rsidR="003F05ED" w:rsidRPr="00ED1269" w:rsidRDefault="003F05ED" w:rsidP="00EF0D7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F05ED" w:rsidRPr="00ED1269" w:rsidTr="00EF0D7C">
        <w:trPr>
          <w:cantSplit/>
          <w:trHeight w:val="393"/>
        </w:trPr>
        <w:tc>
          <w:tcPr>
            <w:tcW w:w="4319" w:type="dxa"/>
          </w:tcPr>
          <w:p w:rsidR="003F05ED" w:rsidRDefault="003F05ED" w:rsidP="00EF0D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F05ED" w:rsidRPr="00ED1269" w:rsidRDefault="003F05ED" w:rsidP="00EF0D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F05ED" w:rsidRPr="00ED1269" w:rsidRDefault="003F05ED" w:rsidP="00EF0D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F05ED" w:rsidRPr="00ED1269" w:rsidRDefault="003F05ED" w:rsidP="00EF0D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F05ED" w:rsidRPr="00ED1269" w:rsidRDefault="003F05ED" w:rsidP="00EF0D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F05ED" w:rsidRDefault="003F05ED" w:rsidP="00EF0D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F05ED" w:rsidRPr="00ED1269" w:rsidRDefault="003F05ED" w:rsidP="00EF0D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F05ED" w:rsidRPr="00ED1269" w:rsidRDefault="003F05ED" w:rsidP="00EF0D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F05ED" w:rsidRPr="00ED1269" w:rsidRDefault="003F05ED" w:rsidP="00EF0D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F05ED" w:rsidRPr="00ED1269" w:rsidRDefault="003F05ED" w:rsidP="00EF0D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0580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0580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62638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1806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01B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47B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5801"/>
    <w:rsid w:val="00206D55"/>
    <w:rsid w:val="00207012"/>
    <w:rsid w:val="00212430"/>
    <w:rsid w:val="00212D5D"/>
    <w:rsid w:val="00214D05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05E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D13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1D04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4FF9"/>
    <w:rsid w:val="008460BF"/>
    <w:rsid w:val="008464F6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03F88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6C7A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4EFC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426B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1D84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349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BBE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77614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4ABF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0515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2D5"/>
    <w:rsid w:val="00FE2EEA"/>
    <w:rsid w:val="00FF0762"/>
    <w:rsid w:val="00FF1D38"/>
    <w:rsid w:val="00FF40B8"/>
    <w:rsid w:val="00FF5C7B"/>
    <w:rsid w:val="00FF6D61"/>
    <w:rsid w:val="00FF76C7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6</cp:revision>
  <cp:lastPrinted>2017-02-08T14:28:00Z</cp:lastPrinted>
  <dcterms:created xsi:type="dcterms:W3CDTF">2019-05-29T13:12:00Z</dcterms:created>
  <dcterms:modified xsi:type="dcterms:W3CDTF">2019-05-29T13:13:00Z</dcterms:modified>
</cp:coreProperties>
</file>