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41A15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ELISSON DENNY DA COSTA </w:t>
            </w:r>
            <w:r w:rsidR="007F10B3">
              <w:rPr>
                <w:rFonts w:ascii="Arial" w:hAnsi="Arial" w:cs="Arial"/>
                <w:sz w:val="18"/>
                <w:szCs w:val="18"/>
              </w:rPr>
              <w:t>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741A15">
              <w:rPr>
                <w:rFonts w:ascii="Arial" w:hAnsi="Arial" w:cs="Arial"/>
                <w:sz w:val="18"/>
                <w:szCs w:val="18"/>
              </w:rPr>
              <w:t>81989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41A15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F10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741A15">
              <w:rPr>
                <w:rFonts w:ascii="Arial" w:hAnsi="Arial" w:cs="Arial"/>
                <w:sz w:val="18"/>
                <w:szCs w:val="18"/>
              </w:rPr>
              <w:t xml:space="preserve">. EM LABORATÓRIO DE ANÁLISES </w:t>
            </w:r>
            <w:proofErr w:type="gramStart"/>
            <w:r w:rsidR="00741A15">
              <w:rPr>
                <w:rFonts w:ascii="Arial" w:hAnsi="Arial" w:cs="Arial"/>
                <w:sz w:val="18"/>
                <w:szCs w:val="18"/>
              </w:rPr>
              <w:t>CLÍ</w:t>
            </w:r>
            <w:r>
              <w:rPr>
                <w:rFonts w:ascii="Arial" w:hAnsi="Arial" w:cs="Arial"/>
                <w:sz w:val="18"/>
                <w:szCs w:val="18"/>
              </w:rPr>
              <w:t>NICAS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41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</w:t>
            </w:r>
            <w:r w:rsidR="007F10B3">
              <w:rPr>
                <w:rFonts w:ascii="Arial" w:hAnsi="Arial" w:cs="Arial"/>
                <w:sz w:val="18"/>
                <w:szCs w:val="18"/>
              </w:rPr>
              <w:t>UTICAS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7708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BIOQUÍMICA E PARASITOLOGIA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F4032" w:rsidP="002D721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FE1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2D721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41A15" w:rsidP="002D721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2D7217">
              <w:rPr>
                <w:rFonts w:ascii="Arial" w:hAnsi="Arial" w:cs="Arial"/>
                <w:sz w:val="18"/>
                <w:szCs w:val="18"/>
              </w:rPr>
              <w:t>/04</w:t>
            </w:r>
            <w:r w:rsidR="004C28AD">
              <w:rPr>
                <w:rFonts w:ascii="Arial" w:hAnsi="Arial" w:cs="Arial"/>
                <w:sz w:val="18"/>
                <w:szCs w:val="18"/>
              </w:rPr>
              <w:t>/201</w:t>
            </w:r>
            <w:r w:rsidR="002D7217">
              <w:rPr>
                <w:rFonts w:ascii="Arial" w:hAnsi="Arial" w:cs="Arial"/>
                <w:sz w:val="18"/>
                <w:szCs w:val="18"/>
              </w:rPr>
              <w:t>9</w:t>
            </w:r>
            <w:r w:rsidR="007F10B3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7F10B3">
              <w:rPr>
                <w:rFonts w:ascii="Arial" w:hAnsi="Arial" w:cs="Arial"/>
                <w:sz w:val="18"/>
                <w:szCs w:val="18"/>
              </w:rPr>
              <w:t>/</w:t>
            </w:r>
            <w:r w:rsidR="002D7217">
              <w:rPr>
                <w:rFonts w:ascii="Arial" w:hAnsi="Arial" w:cs="Arial"/>
                <w:sz w:val="18"/>
                <w:szCs w:val="18"/>
              </w:rPr>
              <w:t>10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97789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C7E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D7217">
              <w:rPr>
                <w:rFonts w:ascii="Arial" w:hAnsi="Arial" w:cs="Arial"/>
                <w:sz w:val="18"/>
                <w:szCs w:val="18"/>
              </w:rPr>
              <w:t xml:space="preserve">12º mês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41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EMERSON SILVA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41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1455924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741A15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eslima</w:t>
            </w:r>
            <w:r w:rsidR="007F10B3">
              <w:rPr>
                <w:rFonts w:ascii="Arial" w:hAnsi="Arial" w:cs="Arial"/>
                <w:sz w:val="18"/>
                <w:szCs w:val="18"/>
              </w:rPr>
              <w:t>@</w:t>
            </w:r>
            <w:r>
              <w:rPr>
                <w:rFonts w:ascii="Arial" w:hAnsi="Arial" w:cs="Arial"/>
                <w:sz w:val="18"/>
                <w:szCs w:val="18"/>
              </w:rPr>
              <w:t>ufam.edu</w:t>
            </w:r>
            <w:r w:rsidR="007F10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6086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086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59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21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256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8AD"/>
    <w:rsid w:val="004C4DFB"/>
    <w:rsid w:val="004C5E25"/>
    <w:rsid w:val="004C7E8F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A15"/>
    <w:rsid w:val="007442CB"/>
    <w:rsid w:val="00744728"/>
    <w:rsid w:val="00744BC7"/>
    <w:rsid w:val="0074560C"/>
    <w:rsid w:val="00766963"/>
    <w:rsid w:val="00766E2D"/>
    <w:rsid w:val="00770326"/>
    <w:rsid w:val="007726F6"/>
    <w:rsid w:val="0077305D"/>
    <w:rsid w:val="007750FD"/>
    <w:rsid w:val="00775105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C65"/>
    <w:rsid w:val="007D25DC"/>
    <w:rsid w:val="007D43C1"/>
    <w:rsid w:val="007D4EE1"/>
    <w:rsid w:val="007D63F8"/>
    <w:rsid w:val="007D7D84"/>
    <w:rsid w:val="007E1667"/>
    <w:rsid w:val="007E1B35"/>
    <w:rsid w:val="007F10B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7088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867"/>
    <w:rsid w:val="00961615"/>
    <w:rsid w:val="009627B3"/>
    <w:rsid w:val="00962E8F"/>
    <w:rsid w:val="00972174"/>
    <w:rsid w:val="00972863"/>
    <w:rsid w:val="00975675"/>
    <w:rsid w:val="00975E0C"/>
    <w:rsid w:val="0097789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E2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4CC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03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62B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BE"/>
    <w:rsid w:val="00F84104"/>
    <w:rsid w:val="00F84CB5"/>
    <w:rsid w:val="00F879E2"/>
    <w:rsid w:val="00F9577E"/>
    <w:rsid w:val="00F95E55"/>
    <w:rsid w:val="00FB216A"/>
    <w:rsid w:val="00FB3B6C"/>
    <w:rsid w:val="00FC03DC"/>
    <w:rsid w:val="00FC1214"/>
    <w:rsid w:val="00FC4998"/>
    <w:rsid w:val="00FC4B8E"/>
    <w:rsid w:val="00FC4C43"/>
    <w:rsid w:val="00FC6905"/>
    <w:rsid w:val="00FD44C7"/>
    <w:rsid w:val="00FE1017"/>
    <w:rsid w:val="00FE1B8D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2017-04-19T14:01:00Z</cp:lastPrinted>
  <dcterms:created xsi:type="dcterms:W3CDTF">2018-05-10T13:32:00Z</dcterms:created>
  <dcterms:modified xsi:type="dcterms:W3CDTF">2019-05-27T13:53:00Z</dcterms:modified>
</cp:coreProperties>
</file>