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804D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804D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804D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9928C2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928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LABORATÓRIO DE ANÁLISES CLÍNICAS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928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804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928C2" w:rsidP="0062017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827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C45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2017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2017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65974" w:rsidP="0062017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620175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2017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620175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28C2">
              <w:rPr>
                <w:rFonts w:ascii="Arial" w:hAnsi="Arial" w:cs="Arial"/>
                <w:sz w:val="18"/>
                <w:szCs w:val="18"/>
              </w:rPr>
              <w:t>201</w:t>
            </w:r>
            <w:r w:rsidR="007132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52F3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LEILA INES AGUIAR RAPOSO DA CAMARA COELHO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52F3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401221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A2F2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A2F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544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974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34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D12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2E1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491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6A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0175"/>
    <w:rsid w:val="006243CE"/>
    <w:rsid w:val="006245D2"/>
    <w:rsid w:val="00631259"/>
    <w:rsid w:val="00631389"/>
    <w:rsid w:val="00637275"/>
    <w:rsid w:val="0064760E"/>
    <w:rsid w:val="00652907"/>
    <w:rsid w:val="006558B5"/>
    <w:rsid w:val="00661FC6"/>
    <w:rsid w:val="0066289F"/>
    <w:rsid w:val="00663083"/>
    <w:rsid w:val="006744F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FD3"/>
    <w:rsid w:val="00711851"/>
    <w:rsid w:val="007119F3"/>
    <w:rsid w:val="0071324D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97E49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6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2F2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8C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04D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45E5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2F3A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2017-06-05T20:32:00Z</dcterms:created>
  <dcterms:modified xsi:type="dcterms:W3CDTF">2019-05-27T13:27:00Z</dcterms:modified>
</cp:coreProperties>
</file>