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Pr="00522F5C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4214B" w:rsidRDefault="00B4214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B421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50A0">
        <w:rPr>
          <w:rFonts w:ascii="Arial" w:hAnsi="Arial" w:cs="Arial"/>
          <w:b/>
          <w:bCs/>
          <w:color w:val="000000"/>
          <w:sz w:val="22"/>
          <w:szCs w:val="22"/>
        </w:rPr>
        <w:t>KAREN REGINA CARIM DA COSTA MAGALHÃES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4214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4214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4214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4214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4214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5120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558FA" w:rsidP="005831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D69A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46CF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8314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D558FA" w:rsidP="0058314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583147">
              <w:rPr>
                <w:rFonts w:ascii="Arial" w:hAnsi="Arial" w:cs="Arial"/>
                <w:sz w:val="18"/>
                <w:szCs w:val="18"/>
              </w:rPr>
              <w:t>3</w:t>
            </w:r>
            <w:r w:rsidR="00472010">
              <w:rPr>
                <w:rFonts w:ascii="Arial" w:hAnsi="Arial" w:cs="Arial"/>
                <w:sz w:val="18"/>
                <w:szCs w:val="18"/>
              </w:rPr>
              <w:t>/201</w:t>
            </w:r>
            <w:r w:rsidR="005831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583147">
              <w:rPr>
                <w:rFonts w:ascii="Arial" w:hAnsi="Arial" w:cs="Arial"/>
                <w:sz w:val="18"/>
                <w:szCs w:val="18"/>
              </w:rPr>
              <w:t>9</w:t>
            </w:r>
            <w:r w:rsidR="00B4214B">
              <w:rPr>
                <w:rFonts w:ascii="Arial" w:hAnsi="Arial" w:cs="Arial"/>
                <w:sz w:val="18"/>
                <w:szCs w:val="18"/>
              </w:rPr>
              <w:t>/201</w:t>
            </w:r>
            <w:r w:rsidR="00EC2D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A4D39" w:rsidRDefault="00BA4D39" w:rsidP="00BA4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A4D39" w:rsidRDefault="00BA4D39" w:rsidP="00BA4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A4D39" w:rsidRPr="00522F5C" w:rsidRDefault="00BA4D39" w:rsidP="00BA4D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A4D39" w:rsidRDefault="00BA4D39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3B94" w:rsidRDefault="00413B94" w:rsidP="00413B9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115BC2">
        <w:rPr>
          <w:rFonts w:ascii="Arial" w:hAnsi="Arial" w:cs="Arial"/>
          <w:b/>
          <w:bCs/>
          <w:color w:val="000000"/>
          <w:sz w:val="22"/>
          <w:szCs w:val="22"/>
        </w:rPr>
        <w:t>MARIZETE CÂNDIDO MORAES</w:t>
      </w:r>
    </w:p>
    <w:p w:rsidR="00413B94" w:rsidRDefault="00413B94" w:rsidP="00413B9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13B94" w:rsidRPr="00A836A6" w:rsidRDefault="00413B94" w:rsidP="00413B9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13B94" w:rsidRPr="00A836A6" w:rsidRDefault="00413B94" w:rsidP="00413B9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13B94" w:rsidRPr="00A836A6" w:rsidRDefault="00413B94" w:rsidP="00413B9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13B94" w:rsidRPr="00A836A6" w:rsidTr="007F15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13B94" w:rsidRPr="00A72118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13B94" w:rsidRPr="00E51895" w:rsidRDefault="00413B94" w:rsidP="007F15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13B94" w:rsidRPr="00A836A6" w:rsidRDefault="0031539D" w:rsidP="007F15E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</w:p>
        </w:tc>
      </w:tr>
      <w:tr w:rsidR="00413B94" w:rsidRPr="00A836A6" w:rsidTr="007F15ED">
        <w:tc>
          <w:tcPr>
            <w:tcW w:w="1300" w:type="pct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13B94" w:rsidRPr="00A836A6" w:rsidRDefault="00413B94" w:rsidP="005831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1539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1539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8314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413B94" w:rsidRPr="00A836A6" w:rsidRDefault="00583147" w:rsidP="00A8250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24/03/2019 a 23/09/2019</w:t>
            </w:r>
          </w:p>
        </w:tc>
      </w:tr>
    </w:tbl>
    <w:p w:rsidR="00413B94" w:rsidRPr="00A836A6" w:rsidRDefault="00413B94" w:rsidP="00413B94">
      <w:pPr>
        <w:jc w:val="both"/>
        <w:rPr>
          <w:rFonts w:ascii="Arial" w:hAnsi="Arial" w:cs="Arial"/>
          <w:color w:val="000000"/>
          <w:sz w:val="18"/>
        </w:rPr>
      </w:pPr>
    </w:p>
    <w:p w:rsidR="00413B94" w:rsidRPr="00A836A6" w:rsidRDefault="00413B94" w:rsidP="00413B9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3B94" w:rsidRPr="00A836A6" w:rsidTr="007F15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13B94" w:rsidRPr="00A836A6" w:rsidTr="007F15ED">
        <w:tc>
          <w:tcPr>
            <w:tcW w:w="5000" w:type="pct"/>
            <w:gridSpan w:val="5"/>
            <w:shd w:val="clear" w:color="auto" w:fill="E0E0E0"/>
            <w:vAlign w:val="bottom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EB445B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5000" w:type="pct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3B94" w:rsidRPr="00A836A6" w:rsidRDefault="00413B94" w:rsidP="00413B9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3B94" w:rsidRPr="00A836A6" w:rsidTr="007F15ED">
        <w:tc>
          <w:tcPr>
            <w:tcW w:w="5000" w:type="pct"/>
            <w:gridSpan w:val="5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5000" w:type="pct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1590" w:type="pct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5000" w:type="pct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3B94" w:rsidRPr="00A836A6" w:rsidRDefault="00413B94" w:rsidP="00413B9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3B94" w:rsidRPr="00A836A6" w:rsidTr="007F15ED">
        <w:tc>
          <w:tcPr>
            <w:tcW w:w="9709" w:type="dxa"/>
            <w:gridSpan w:val="5"/>
            <w:shd w:val="clear" w:color="auto" w:fill="D9D9D9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rPr>
          <w:trHeight w:val="803"/>
        </w:trPr>
        <w:tc>
          <w:tcPr>
            <w:tcW w:w="9709" w:type="dxa"/>
            <w:gridSpan w:val="5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13B94" w:rsidRDefault="00413B94" w:rsidP="00413B9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3B94" w:rsidRPr="00A836A6" w:rsidTr="007F15E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13B94" w:rsidRPr="00A836A6" w:rsidRDefault="00413B94" w:rsidP="007F15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3B94" w:rsidRPr="00A836A6" w:rsidTr="007F15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3B94" w:rsidRPr="00A836A6" w:rsidRDefault="00413B94" w:rsidP="007F15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3B94" w:rsidRPr="00A836A6" w:rsidRDefault="00413B94" w:rsidP="007F15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A836A6" w:rsidTr="007F15ED">
        <w:tc>
          <w:tcPr>
            <w:tcW w:w="2910" w:type="dxa"/>
          </w:tcPr>
          <w:p w:rsidR="00413B94" w:rsidRPr="00A836A6" w:rsidRDefault="00413B94" w:rsidP="007F15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3B94" w:rsidRPr="00A836A6" w:rsidRDefault="00413B94" w:rsidP="007F15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3B94" w:rsidRPr="00ED1269" w:rsidTr="007F15ED">
        <w:trPr>
          <w:trHeight w:val="1026"/>
        </w:trPr>
        <w:tc>
          <w:tcPr>
            <w:tcW w:w="9709" w:type="dxa"/>
            <w:gridSpan w:val="5"/>
          </w:tcPr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3B94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13B94" w:rsidRPr="00ED1269" w:rsidTr="007F15E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13B94" w:rsidRPr="00ED1269" w:rsidRDefault="00413B94" w:rsidP="007F15E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13B94" w:rsidRPr="00ED1269" w:rsidTr="007F15ED">
        <w:trPr>
          <w:cantSplit/>
          <w:trHeight w:val="354"/>
        </w:trPr>
        <w:tc>
          <w:tcPr>
            <w:tcW w:w="9709" w:type="dxa"/>
            <w:gridSpan w:val="2"/>
          </w:tcPr>
          <w:p w:rsidR="00413B94" w:rsidRPr="00ED1269" w:rsidRDefault="00413B94" w:rsidP="007F15E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13B94" w:rsidRPr="00ED1269" w:rsidTr="007F15ED">
        <w:trPr>
          <w:cantSplit/>
          <w:trHeight w:val="393"/>
        </w:trPr>
        <w:tc>
          <w:tcPr>
            <w:tcW w:w="4319" w:type="dxa"/>
          </w:tcPr>
          <w:p w:rsidR="00413B94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13B94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3B94" w:rsidRPr="00ED1269" w:rsidRDefault="00413B94" w:rsidP="007F15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B713C" w:rsidRDefault="00DB713C" w:rsidP="00DB71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B713C" w:rsidRDefault="00DB713C" w:rsidP="00DB71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13B94" w:rsidRDefault="00413B94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713C" w:rsidRDefault="00DB713C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4D39" w:rsidRDefault="00BA4D39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B713C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D45FB">
        <w:rPr>
          <w:rFonts w:ascii="Arial" w:hAnsi="Arial" w:cs="Arial"/>
          <w:b/>
          <w:bCs/>
          <w:color w:val="000000"/>
          <w:sz w:val="22"/>
          <w:szCs w:val="22"/>
        </w:rPr>
        <w:t>JOSÉ MARIA TAVARES GUIMARÃES</w:t>
      </w:r>
    </w:p>
    <w:p w:rsidR="00BA4D39" w:rsidRDefault="00BA4D39" w:rsidP="00BA4D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BA4D39" w:rsidRPr="00A836A6" w:rsidRDefault="00BA4D39" w:rsidP="00BA4D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A4D39" w:rsidRPr="00A836A6" w:rsidRDefault="00BA4D39" w:rsidP="00BA4D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A4D39" w:rsidRPr="00A836A6" w:rsidRDefault="00BA4D39" w:rsidP="00BA4D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A4D39" w:rsidRPr="00A836A6" w:rsidTr="009F032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A4D39" w:rsidRPr="00A72118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DA SILVA CARVALHO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A4D39" w:rsidRPr="00E51895" w:rsidRDefault="00BA4D39" w:rsidP="009F0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FARMACEUTICAS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A4D39" w:rsidRPr="00A836A6" w:rsidRDefault="00535104" w:rsidP="009F032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BACTERIOLOGIA E HEMATOLOGIA</w:t>
            </w:r>
          </w:p>
        </w:tc>
      </w:tr>
      <w:tr w:rsidR="00BA4D39" w:rsidRPr="00A836A6" w:rsidTr="009F032F">
        <w:tc>
          <w:tcPr>
            <w:tcW w:w="1300" w:type="pct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A4D39" w:rsidRPr="00A836A6" w:rsidRDefault="00960DA7" w:rsidP="005831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F32BF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A4D3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61D8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BA4D3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07194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D30EA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BA4D3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83147">
              <w:rPr>
                <w:rFonts w:ascii="Arial" w:hAnsi="Arial" w:cs="Arial"/>
                <w:color w:val="000000"/>
                <w:sz w:val="16"/>
              </w:rPr>
              <w:t>X</w:t>
            </w:r>
            <w:r w:rsidR="00BA4D39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BA4D39" w:rsidRPr="00A836A6" w:rsidRDefault="00583147" w:rsidP="00661D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24/03/2019 a 23/09/2019</w:t>
            </w:r>
          </w:p>
        </w:tc>
      </w:tr>
    </w:tbl>
    <w:p w:rsidR="00BA4D39" w:rsidRPr="00A836A6" w:rsidRDefault="00BA4D39" w:rsidP="00BA4D39">
      <w:pPr>
        <w:jc w:val="both"/>
        <w:rPr>
          <w:rFonts w:ascii="Arial" w:hAnsi="Arial" w:cs="Arial"/>
          <w:color w:val="000000"/>
          <w:sz w:val="18"/>
        </w:rPr>
      </w:pPr>
    </w:p>
    <w:p w:rsidR="00BA4D39" w:rsidRPr="00A836A6" w:rsidRDefault="00BA4D39" w:rsidP="00BA4D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A4D39" w:rsidRPr="00A836A6" w:rsidTr="009F032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A4D39" w:rsidRPr="00A836A6" w:rsidTr="009F032F">
        <w:tc>
          <w:tcPr>
            <w:tcW w:w="5000" w:type="pct"/>
            <w:gridSpan w:val="5"/>
            <w:shd w:val="clear" w:color="auto" w:fill="E0E0E0"/>
            <w:vAlign w:val="bottom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EB445B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5000" w:type="pct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A4D39" w:rsidRPr="00A836A6" w:rsidRDefault="00BA4D39" w:rsidP="00BA4D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A4D39" w:rsidRPr="00A836A6" w:rsidTr="009F032F">
        <w:tc>
          <w:tcPr>
            <w:tcW w:w="5000" w:type="pct"/>
            <w:gridSpan w:val="5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5000" w:type="pct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1590" w:type="pct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1590" w:type="pct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5000" w:type="pct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A4D39" w:rsidRPr="00A836A6" w:rsidRDefault="00BA4D39" w:rsidP="00BA4D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A4D39" w:rsidRPr="00A836A6" w:rsidTr="009F032F">
        <w:tc>
          <w:tcPr>
            <w:tcW w:w="9709" w:type="dxa"/>
            <w:gridSpan w:val="5"/>
            <w:shd w:val="clear" w:color="auto" w:fill="D9D9D9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rPr>
          <w:trHeight w:val="803"/>
        </w:trPr>
        <w:tc>
          <w:tcPr>
            <w:tcW w:w="9709" w:type="dxa"/>
            <w:gridSpan w:val="5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A4D39" w:rsidRDefault="00BA4D39" w:rsidP="00BA4D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A4D39" w:rsidRPr="00A836A6" w:rsidTr="009F032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A4D39" w:rsidRPr="00A836A6" w:rsidRDefault="00BA4D39" w:rsidP="009F032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A4D39" w:rsidRPr="00A836A6" w:rsidTr="009F032F">
        <w:trPr>
          <w:cantSplit/>
        </w:trPr>
        <w:tc>
          <w:tcPr>
            <w:tcW w:w="2910" w:type="dxa"/>
            <w:vMerge/>
            <w:shd w:val="clear" w:color="auto" w:fill="E0E0E0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A4D39" w:rsidRPr="00A836A6" w:rsidRDefault="00BA4D39" w:rsidP="009F032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A4D39" w:rsidRPr="00A836A6" w:rsidRDefault="00BA4D39" w:rsidP="009F032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A836A6" w:rsidTr="009F032F">
        <w:tc>
          <w:tcPr>
            <w:tcW w:w="2910" w:type="dxa"/>
          </w:tcPr>
          <w:p w:rsidR="00BA4D39" w:rsidRPr="00A836A6" w:rsidRDefault="00BA4D39" w:rsidP="009F032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A4D39" w:rsidRPr="00A836A6" w:rsidRDefault="00BA4D39" w:rsidP="009F032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A4D39" w:rsidRPr="00ED1269" w:rsidTr="009F032F">
        <w:trPr>
          <w:trHeight w:val="1026"/>
        </w:trPr>
        <w:tc>
          <w:tcPr>
            <w:tcW w:w="9709" w:type="dxa"/>
            <w:gridSpan w:val="5"/>
          </w:tcPr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A4D3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A4D39" w:rsidRPr="00ED1269" w:rsidTr="009F032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A4D39" w:rsidRPr="00ED1269" w:rsidRDefault="00BA4D39" w:rsidP="009F032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A4D39" w:rsidRPr="00ED1269" w:rsidTr="009F032F">
        <w:trPr>
          <w:cantSplit/>
          <w:trHeight w:val="354"/>
        </w:trPr>
        <w:tc>
          <w:tcPr>
            <w:tcW w:w="9709" w:type="dxa"/>
            <w:gridSpan w:val="2"/>
          </w:tcPr>
          <w:p w:rsidR="00BA4D39" w:rsidRPr="00ED1269" w:rsidRDefault="00BA4D39" w:rsidP="009F032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A4D39" w:rsidRPr="00ED1269" w:rsidTr="009F032F">
        <w:trPr>
          <w:cantSplit/>
          <w:trHeight w:val="393"/>
        </w:trPr>
        <w:tc>
          <w:tcPr>
            <w:tcW w:w="4319" w:type="dxa"/>
          </w:tcPr>
          <w:p w:rsidR="00BA4D3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A4D3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A4D39" w:rsidRPr="00ED1269" w:rsidRDefault="00BA4D39" w:rsidP="009F032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498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49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24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5BC2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69AA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5FB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39D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194"/>
    <w:rsid w:val="00410653"/>
    <w:rsid w:val="0041239C"/>
    <w:rsid w:val="00412AE4"/>
    <w:rsid w:val="00413924"/>
    <w:rsid w:val="00413B9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2010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104"/>
    <w:rsid w:val="00535A88"/>
    <w:rsid w:val="00535DB2"/>
    <w:rsid w:val="00541308"/>
    <w:rsid w:val="005430CB"/>
    <w:rsid w:val="00543FCE"/>
    <w:rsid w:val="0054461F"/>
    <w:rsid w:val="0054672D"/>
    <w:rsid w:val="005528B4"/>
    <w:rsid w:val="00554E80"/>
    <w:rsid w:val="00556387"/>
    <w:rsid w:val="0056046F"/>
    <w:rsid w:val="00561E7C"/>
    <w:rsid w:val="00564983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147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D81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CF4"/>
    <w:rsid w:val="009476EA"/>
    <w:rsid w:val="00953D92"/>
    <w:rsid w:val="00954C76"/>
    <w:rsid w:val="00960DA7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61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06D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50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18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14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D39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2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4A83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EA6"/>
    <w:rsid w:val="00D34F4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8FA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13C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5FDE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3425"/>
    <w:rsid w:val="00EA50A0"/>
    <w:rsid w:val="00EA57E7"/>
    <w:rsid w:val="00EA77F8"/>
    <w:rsid w:val="00EB1FA7"/>
    <w:rsid w:val="00EB445B"/>
    <w:rsid w:val="00EB4A16"/>
    <w:rsid w:val="00EC1ADC"/>
    <w:rsid w:val="00EC2D2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2BF8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C73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1748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2018-04-25T20:34:00Z</dcterms:created>
  <dcterms:modified xsi:type="dcterms:W3CDTF">2019-05-27T12:54:00Z</dcterms:modified>
</cp:coreProperties>
</file>