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 GAMA RIBEIRO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2378581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A558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LETRAS-LIBRAS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A5588" w:rsidP="00684B4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04B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E534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A70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4F5D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146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70D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84B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684B4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4F5DD3" w:rsidP="00684B4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684B4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84B4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684B4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70D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622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DÉBORA TEIXEIRA ARRUDA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53EB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53E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1290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4BC2"/>
    <w:rsid w:val="00046055"/>
    <w:rsid w:val="00047CC4"/>
    <w:rsid w:val="00051850"/>
    <w:rsid w:val="00053050"/>
    <w:rsid w:val="000533EA"/>
    <w:rsid w:val="00055FE4"/>
    <w:rsid w:val="00057F18"/>
    <w:rsid w:val="00057F97"/>
    <w:rsid w:val="00061AA2"/>
    <w:rsid w:val="00066DC4"/>
    <w:rsid w:val="00070D11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6E4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3A14"/>
    <w:rsid w:val="002A1019"/>
    <w:rsid w:val="002A6BB6"/>
    <w:rsid w:val="002A70DF"/>
    <w:rsid w:val="002C0617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5588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616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5DD3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3EBC"/>
    <w:rsid w:val="00554E80"/>
    <w:rsid w:val="00556387"/>
    <w:rsid w:val="0056046F"/>
    <w:rsid w:val="00561E7C"/>
    <w:rsid w:val="0056229A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B4D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4BAC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FEA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0E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493B"/>
    <w:rsid w:val="00DD0C87"/>
    <w:rsid w:val="00DD37CF"/>
    <w:rsid w:val="00DD63CF"/>
    <w:rsid w:val="00DD72B2"/>
    <w:rsid w:val="00DE0849"/>
    <w:rsid w:val="00DE1421"/>
    <w:rsid w:val="00DE534C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C81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2018-05-11T18:14:00Z</dcterms:created>
  <dcterms:modified xsi:type="dcterms:W3CDTF">2019-05-23T19:05:00Z</dcterms:modified>
</cp:coreProperties>
</file>