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0D028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PAMELA GAMA RIBEIRO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0D028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2378581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0D028D" w:rsidP="000D028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0D028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0D028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LETRAS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0D028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DE LETRAS</w:t>
            </w:r>
            <w:r w:rsidR="006D120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6D120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LIBRAS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0D028D" w:rsidP="00DF593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C1314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C1238E">
              <w:rPr>
                <w:rFonts w:ascii="Arial" w:hAnsi="Arial" w:cs="Arial"/>
                <w:sz w:val="18"/>
                <w:szCs w:val="18"/>
              </w:rPr>
              <w:t>) 6º mês          (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14E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</w:t>
            </w:r>
            <w:r w:rsidR="00DF5935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C13144" w:rsidP="00DF5935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DF593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DF5935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26/0</w:t>
            </w:r>
            <w:r w:rsidR="00DF5935">
              <w:rPr>
                <w:rFonts w:ascii="Arial" w:hAnsi="Arial" w:cs="Arial"/>
                <w:sz w:val="18"/>
                <w:szCs w:val="18"/>
              </w:rPr>
              <w:t>9</w:t>
            </w:r>
            <w:r w:rsidR="000D028D">
              <w:rPr>
                <w:rFonts w:ascii="Arial" w:hAnsi="Arial" w:cs="Arial"/>
                <w:sz w:val="18"/>
                <w:szCs w:val="18"/>
              </w:rPr>
              <w:t>/201</w:t>
            </w:r>
            <w:r w:rsidR="00DA6AB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8A14E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C1238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DF5935">
              <w:rPr>
                <w:rFonts w:ascii="Arial" w:hAnsi="Arial" w:cs="Arial"/>
                <w:sz w:val="18"/>
                <w:szCs w:val="18"/>
              </w:rPr>
              <w:t xml:space="preserve">) 12º mês        (   </w:t>
            </w:r>
            <w:r w:rsidR="008A14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F829F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WAGNER BARROS TEIXEIRA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0E7AB7" w:rsidP="00A121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1783977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E4E1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E4E1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012903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28D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E7AB7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0BD6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36ED6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63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67C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1209"/>
    <w:rsid w:val="006D74B1"/>
    <w:rsid w:val="006E2D82"/>
    <w:rsid w:val="006E30CB"/>
    <w:rsid w:val="006E6DCE"/>
    <w:rsid w:val="006F24E9"/>
    <w:rsid w:val="006F2886"/>
    <w:rsid w:val="006F397F"/>
    <w:rsid w:val="006F5CBF"/>
    <w:rsid w:val="00700BC3"/>
    <w:rsid w:val="00700DD9"/>
    <w:rsid w:val="00702C8E"/>
    <w:rsid w:val="00703DEA"/>
    <w:rsid w:val="007046EE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4E1C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14E1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11A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38E"/>
    <w:rsid w:val="00C1252B"/>
    <w:rsid w:val="00C13144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6262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2B7F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6AB6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5935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29F0"/>
    <w:rsid w:val="00F83EC6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76F9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12</cp:revision>
  <cp:lastPrinted>2017-02-08T14:28:00Z</cp:lastPrinted>
  <dcterms:created xsi:type="dcterms:W3CDTF">2018-03-19T22:29:00Z</dcterms:created>
  <dcterms:modified xsi:type="dcterms:W3CDTF">2019-05-23T19:04:00Z</dcterms:modified>
</cp:coreProperties>
</file>