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EB7E80" w:rsidRPr="00522F5C" w:rsidRDefault="00EB7E80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E33A2" w:rsidRDefault="007442C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EB7E80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64084A">
        <w:rPr>
          <w:rFonts w:ascii="Arial" w:hAnsi="Arial" w:cs="Arial"/>
          <w:b/>
          <w:bCs/>
          <w:color w:val="000000"/>
          <w:sz w:val="22"/>
          <w:szCs w:val="22"/>
        </w:rPr>
        <w:t>MARIA HELENA MOREIRA RODRIGUES</w:t>
      </w:r>
    </w:p>
    <w:p w:rsidR="00EB7E80" w:rsidRDefault="00EB7E80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175FFA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="007442CB"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442CB" w:rsidRPr="00A72118" w:rsidRDefault="00921939" w:rsidP="00A7211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TRYCIA CHRISTIANE PAIXAO SANTIAGO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442CB" w:rsidRPr="00E51895" w:rsidRDefault="00921939" w:rsidP="007134A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2398362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442CB" w:rsidRPr="00A836A6" w:rsidRDefault="007442C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442CB" w:rsidRPr="00E51895" w:rsidRDefault="00921939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05/06/2017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442CB" w:rsidRPr="00E51895" w:rsidRDefault="00921939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BIBLIOTECARIO – DOCUMENTALISTA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442CB" w:rsidRPr="00E51895" w:rsidRDefault="00921939" w:rsidP="00EE46A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BIBLIOTECA CENTRAL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442CB" w:rsidRPr="00A836A6" w:rsidRDefault="00921939" w:rsidP="00EA24C8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DIVISÃO DE PROCESSAMENTO DA INFORMAÇÃO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7442CB" w:rsidRPr="00A836A6" w:rsidRDefault="00542F11" w:rsidP="00E23837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 xml:space="preserve">( </w:t>
            </w:r>
            <w:r w:rsidR="001143DF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End"/>
            <w:r w:rsidR="007442CB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>
              <w:rPr>
                <w:rFonts w:ascii="Arial" w:hAnsi="Arial" w:cs="Arial"/>
                <w:color w:val="000000"/>
                <w:sz w:val="16"/>
              </w:rPr>
              <w:t xml:space="preserve"> mês  (</w:t>
            </w:r>
            <w:r w:rsidR="001143DF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484FF5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12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DC41E3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18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</w:t>
            </w:r>
            <w:r w:rsidR="00E23837">
              <w:rPr>
                <w:rFonts w:ascii="Arial" w:hAnsi="Arial" w:cs="Arial"/>
                <w:color w:val="000000"/>
                <w:sz w:val="16"/>
              </w:rPr>
              <w:t>X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30º mês</w:t>
            </w:r>
          </w:p>
        </w:tc>
        <w:tc>
          <w:tcPr>
            <w:tcW w:w="1207" w:type="pct"/>
            <w:gridSpan w:val="2"/>
          </w:tcPr>
          <w:p w:rsidR="007442CB" w:rsidRPr="00A836A6" w:rsidRDefault="00484FF5" w:rsidP="00E23837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05/</w:t>
            </w:r>
            <w:r w:rsidR="00E23837">
              <w:rPr>
                <w:rFonts w:ascii="Arial" w:hAnsi="Arial" w:cs="Arial"/>
                <w:sz w:val="18"/>
                <w:szCs w:val="18"/>
              </w:rPr>
              <w:t>06</w:t>
            </w:r>
            <w:r w:rsidR="00921939">
              <w:rPr>
                <w:rFonts w:ascii="Arial" w:hAnsi="Arial" w:cs="Arial"/>
                <w:sz w:val="18"/>
                <w:szCs w:val="18"/>
              </w:rPr>
              <w:t>/201</w:t>
            </w:r>
            <w:r w:rsidR="00E23837">
              <w:rPr>
                <w:rFonts w:ascii="Arial" w:hAnsi="Arial" w:cs="Arial"/>
                <w:sz w:val="18"/>
                <w:szCs w:val="18"/>
              </w:rPr>
              <w:t>9</w:t>
            </w:r>
            <w:r w:rsidR="00921939">
              <w:rPr>
                <w:rFonts w:ascii="Arial" w:hAnsi="Arial" w:cs="Arial"/>
                <w:sz w:val="18"/>
                <w:szCs w:val="18"/>
              </w:rPr>
              <w:t xml:space="preserve"> a 04/</w:t>
            </w:r>
            <w:r w:rsidR="00E23837">
              <w:rPr>
                <w:rFonts w:ascii="Arial" w:hAnsi="Arial" w:cs="Arial"/>
                <w:sz w:val="18"/>
                <w:szCs w:val="18"/>
              </w:rPr>
              <w:t>12</w:t>
            </w:r>
            <w:r w:rsidR="00921939">
              <w:rPr>
                <w:rFonts w:ascii="Arial" w:hAnsi="Arial" w:cs="Arial"/>
                <w:sz w:val="18"/>
                <w:szCs w:val="18"/>
              </w:rPr>
              <w:t>/201</w:t>
            </w:r>
            <w:r w:rsidR="00DC41E3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AB2E14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AB2E14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AB2E14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AB2E14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AB2E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AB2E14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AB2E1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AB2E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AB2E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AB2E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AB2E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AB2E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AB2E1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AB2E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AB2E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A3226E" w:rsidRPr="00A836A6" w:rsidTr="00AB2E14">
        <w:tc>
          <w:tcPr>
            <w:tcW w:w="2910" w:type="dxa"/>
          </w:tcPr>
          <w:p w:rsidR="00A3226E" w:rsidRPr="00A836A6" w:rsidRDefault="00A3226E" w:rsidP="00AB2E1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AB2E1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AB2E1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AB2E1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AB2E1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AB2E14">
        <w:tc>
          <w:tcPr>
            <w:tcW w:w="2910" w:type="dxa"/>
          </w:tcPr>
          <w:p w:rsidR="00A3226E" w:rsidRPr="00A836A6" w:rsidRDefault="00A3226E" w:rsidP="00AB2E1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AB2E1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AB2E1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AB2E1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AB2E1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AB2E14">
        <w:tc>
          <w:tcPr>
            <w:tcW w:w="2910" w:type="dxa"/>
          </w:tcPr>
          <w:p w:rsidR="00A3226E" w:rsidRPr="00A836A6" w:rsidRDefault="00A3226E" w:rsidP="00AB2E1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AB2E1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AB2E1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AB2E1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AB2E1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AB2E14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AB2E14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AB2E14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AB2E14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AB2E14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AB2E14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AB2E14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AB2E14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AB2E14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AB2E14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AB2E14">
        <w:trPr>
          <w:cantSplit/>
          <w:trHeight w:val="393"/>
        </w:trPr>
        <w:tc>
          <w:tcPr>
            <w:tcW w:w="4319" w:type="dxa"/>
          </w:tcPr>
          <w:p w:rsidR="00A3226E" w:rsidRDefault="00A3226E" w:rsidP="00AB2E1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AB2E1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AB2E1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AB2E1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AB2E1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AB2E1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AB2E1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AB2E1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AB2E1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AB2E1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921939" w:rsidRDefault="00921939" w:rsidP="00921939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921939" w:rsidRDefault="00921939" w:rsidP="00921939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921939" w:rsidRDefault="00921939" w:rsidP="00921939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921939" w:rsidRPr="00522F5C" w:rsidRDefault="00921939" w:rsidP="00921939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921939" w:rsidRDefault="00921939" w:rsidP="00921939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Avaliador </w:t>
      </w:r>
      <w:proofErr w:type="gramStart"/>
      <w:r>
        <w:rPr>
          <w:rFonts w:ascii="Arial" w:hAnsi="Arial" w:cs="Arial"/>
          <w:b/>
          <w:bCs/>
          <w:color w:val="000000"/>
          <w:sz w:val="22"/>
          <w:szCs w:val="22"/>
        </w:rPr>
        <w:t>1</w:t>
      </w:r>
      <w:proofErr w:type="gramEnd"/>
      <w:r>
        <w:rPr>
          <w:rFonts w:ascii="Arial" w:hAnsi="Arial" w:cs="Arial"/>
          <w:b/>
          <w:bCs/>
          <w:color w:val="000000"/>
          <w:sz w:val="22"/>
          <w:szCs w:val="22"/>
        </w:rPr>
        <w:t>: MARIA LEONORA GOMES DE SOUZA</w:t>
      </w:r>
    </w:p>
    <w:p w:rsidR="00921939" w:rsidRDefault="00921939" w:rsidP="00921939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21939" w:rsidRPr="00A836A6" w:rsidRDefault="00921939" w:rsidP="00921939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921939" w:rsidRPr="00A836A6" w:rsidRDefault="00921939" w:rsidP="00921939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921939" w:rsidRPr="00A836A6" w:rsidRDefault="00921939" w:rsidP="00921939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921939" w:rsidRPr="00A836A6" w:rsidTr="00AB2E14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921939" w:rsidRPr="00A836A6" w:rsidRDefault="00921939" w:rsidP="00AB2E14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921939" w:rsidRPr="00A836A6" w:rsidTr="00AB2E14">
        <w:tc>
          <w:tcPr>
            <w:tcW w:w="1300" w:type="pct"/>
            <w:shd w:val="clear" w:color="auto" w:fill="F3F3F3"/>
          </w:tcPr>
          <w:p w:rsidR="00921939" w:rsidRPr="00A836A6" w:rsidRDefault="00921939" w:rsidP="00AB2E1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921939" w:rsidRPr="00A72118" w:rsidRDefault="00921939" w:rsidP="00AB2E1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TRYCIA CHRISTIANE PAIXAO SANTIAGO</w:t>
            </w:r>
          </w:p>
        </w:tc>
      </w:tr>
      <w:tr w:rsidR="00921939" w:rsidRPr="00A836A6" w:rsidTr="00AB2E14">
        <w:tc>
          <w:tcPr>
            <w:tcW w:w="1300" w:type="pct"/>
            <w:shd w:val="clear" w:color="auto" w:fill="F3F3F3"/>
          </w:tcPr>
          <w:p w:rsidR="00921939" w:rsidRPr="00A836A6" w:rsidRDefault="00921939" w:rsidP="00AB2E1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921939" w:rsidRPr="00E51895" w:rsidRDefault="00921939" w:rsidP="00AB2E1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2398362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921939" w:rsidRPr="00A836A6" w:rsidRDefault="00921939" w:rsidP="00AB2E1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921939" w:rsidRPr="00E51895" w:rsidRDefault="00921939" w:rsidP="00AB2E1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05/06/2017</w:t>
            </w:r>
          </w:p>
        </w:tc>
      </w:tr>
      <w:tr w:rsidR="00921939" w:rsidRPr="00A836A6" w:rsidTr="00AB2E14">
        <w:tc>
          <w:tcPr>
            <w:tcW w:w="1300" w:type="pct"/>
            <w:shd w:val="clear" w:color="auto" w:fill="F3F3F3"/>
          </w:tcPr>
          <w:p w:rsidR="00921939" w:rsidRPr="00A836A6" w:rsidRDefault="00921939" w:rsidP="00AB2E1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921939" w:rsidRPr="00E51895" w:rsidRDefault="00921939" w:rsidP="00AB2E1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BIBLIOTECARIO – DOCUMENTALISTA</w:t>
            </w:r>
          </w:p>
        </w:tc>
      </w:tr>
      <w:tr w:rsidR="00921939" w:rsidRPr="00A836A6" w:rsidTr="00AB2E14">
        <w:tc>
          <w:tcPr>
            <w:tcW w:w="1300" w:type="pct"/>
            <w:shd w:val="clear" w:color="auto" w:fill="F3F3F3"/>
          </w:tcPr>
          <w:p w:rsidR="00921939" w:rsidRPr="00A836A6" w:rsidRDefault="00921939" w:rsidP="00AB2E1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921939" w:rsidRPr="00E51895" w:rsidRDefault="00921939" w:rsidP="00AB2E1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BIBLIOTECA CENTRAL</w:t>
            </w:r>
          </w:p>
        </w:tc>
      </w:tr>
      <w:tr w:rsidR="00921939" w:rsidRPr="00A836A6" w:rsidTr="00AB2E14">
        <w:tc>
          <w:tcPr>
            <w:tcW w:w="1300" w:type="pct"/>
            <w:shd w:val="clear" w:color="auto" w:fill="F3F3F3"/>
          </w:tcPr>
          <w:p w:rsidR="00921939" w:rsidRPr="00A836A6" w:rsidRDefault="00921939" w:rsidP="00AB2E1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921939" w:rsidRPr="00A836A6" w:rsidRDefault="00921939" w:rsidP="00AB2E14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DIVISÃO DE PROCESSAMENTO DA INFORMAÇÃO</w:t>
            </w:r>
          </w:p>
        </w:tc>
      </w:tr>
      <w:tr w:rsidR="00921939" w:rsidRPr="00A836A6" w:rsidTr="00AB2E14">
        <w:tc>
          <w:tcPr>
            <w:tcW w:w="1300" w:type="pct"/>
            <w:shd w:val="clear" w:color="auto" w:fill="F3F3F3"/>
          </w:tcPr>
          <w:p w:rsidR="00921939" w:rsidRPr="00A836A6" w:rsidRDefault="00921939" w:rsidP="00AB2E1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921939" w:rsidRPr="00A836A6" w:rsidRDefault="00921939" w:rsidP="00E23837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>(</w:t>
            </w:r>
            <w:r w:rsidR="00674321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r w:rsidR="004832EC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End"/>
            <w:r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mês  (</w:t>
            </w:r>
            <w:r w:rsidR="004832EC">
              <w:rPr>
                <w:rFonts w:ascii="Arial" w:hAnsi="Arial" w:cs="Arial"/>
                <w:color w:val="000000"/>
                <w:sz w:val="16"/>
              </w:rPr>
              <w:t xml:space="preserve">  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12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386859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18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( </w:t>
            </w:r>
            <w:r w:rsidR="00386859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) 24º mês  ( </w:t>
            </w:r>
            <w:r w:rsidR="00E23837">
              <w:rPr>
                <w:rFonts w:ascii="Arial" w:hAnsi="Arial" w:cs="Arial"/>
                <w:color w:val="000000"/>
                <w:sz w:val="16"/>
              </w:rPr>
              <w:t>X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30º mês</w:t>
            </w:r>
          </w:p>
        </w:tc>
        <w:tc>
          <w:tcPr>
            <w:tcW w:w="1207" w:type="pct"/>
            <w:gridSpan w:val="2"/>
          </w:tcPr>
          <w:p w:rsidR="00921939" w:rsidRPr="00A836A6" w:rsidRDefault="00E23837" w:rsidP="00674321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05/06/2019 a 04/12/2019</w:t>
            </w:r>
          </w:p>
        </w:tc>
      </w:tr>
    </w:tbl>
    <w:p w:rsidR="00921939" w:rsidRPr="00A836A6" w:rsidRDefault="00921939" w:rsidP="00921939">
      <w:pPr>
        <w:jc w:val="both"/>
        <w:rPr>
          <w:rFonts w:ascii="Arial" w:hAnsi="Arial" w:cs="Arial"/>
          <w:color w:val="000000"/>
          <w:sz w:val="18"/>
        </w:rPr>
      </w:pPr>
    </w:p>
    <w:p w:rsidR="00921939" w:rsidRPr="00A836A6" w:rsidRDefault="00921939" w:rsidP="0092193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921939" w:rsidRPr="00A836A6" w:rsidTr="00AB2E14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921939" w:rsidRPr="00A836A6" w:rsidRDefault="00921939" w:rsidP="00AB2E14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921939" w:rsidRPr="00A836A6" w:rsidTr="00AB2E14">
        <w:tc>
          <w:tcPr>
            <w:tcW w:w="5000" w:type="pct"/>
            <w:gridSpan w:val="5"/>
            <w:shd w:val="clear" w:color="auto" w:fill="E0E0E0"/>
            <w:vAlign w:val="bottom"/>
          </w:tcPr>
          <w:p w:rsidR="00921939" w:rsidRPr="00A836A6" w:rsidRDefault="00921939" w:rsidP="00AB2E14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921939" w:rsidRPr="00A836A6" w:rsidRDefault="00921939" w:rsidP="00AB2E14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921939" w:rsidRPr="00A836A6" w:rsidTr="00AB2E14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921939" w:rsidRPr="00A836A6" w:rsidRDefault="00921939" w:rsidP="00AB2E1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921939" w:rsidRPr="00A836A6" w:rsidRDefault="00921939" w:rsidP="00AB2E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921939" w:rsidRPr="00A836A6" w:rsidTr="00AB2E14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921939" w:rsidRPr="00A836A6" w:rsidRDefault="00921939" w:rsidP="00AB2E1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921939" w:rsidRPr="00A836A6" w:rsidRDefault="00921939" w:rsidP="00AB2E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921939" w:rsidRPr="00A836A6" w:rsidRDefault="00921939" w:rsidP="00AB2E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921939" w:rsidRPr="00A836A6" w:rsidRDefault="00921939" w:rsidP="00AB2E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921939" w:rsidRPr="00A836A6" w:rsidRDefault="00921939" w:rsidP="00AB2E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921939" w:rsidRPr="00A836A6" w:rsidRDefault="00921939" w:rsidP="00AB2E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921939" w:rsidRPr="00A836A6" w:rsidRDefault="00921939" w:rsidP="00AB2E1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921939" w:rsidRPr="00A836A6" w:rsidRDefault="00921939" w:rsidP="00AB2E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921939" w:rsidRPr="00EB445B" w:rsidRDefault="00921939" w:rsidP="00AB2E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921939" w:rsidRPr="00A836A6" w:rsidTr="00AB2E14">
        <w:tc>
          <w:tcPr>
            <w:tcW w:w="1590" w:type="pct"/>
          </w:tcPr>
          <w:p w:rsidR="00921939" w:rsidRPr="00A836A6" w:rsidRDefault="00921939" w:rsidP="00AB2E1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921939" w:rsidRPr="00A836A6" w:rsidRDefault="00921939" w:rsidP="00AB2E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921939" w:rsidRPr="00A836A6" w:rsidRDefault="00921939" w:rsidP="00AB2E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21939" w:rsidRPr="00A836A6" w:rsidRDefault="00921939" w:rsidP="00AB2E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21939" w:rsidRPr="00A836A6" w:rsidRDefault="00921939" w:rsidP="00AB2E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21939" w:rsidRPr="00A836A6" w:rsidTr="00AB2E14">
        <w:tc>
          <w:tcPr>
            <w:tcW w:w="1590" w:type="pct"/>
          </w:tcPr>
          <w:p w:rsidR="00921939" w:rsidRPr="00A836A6" w:rsidRDefault="00921939" w:rsidP="00AB2E1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921939" w:rsidRPr="00A836A6" w:rsidRDefault="00921939" w:rsidP="00AB2E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921939" w:rsidRPr="00A836A6" w:rsidRDefault="00921939" w:rsidP="00AB2E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21939" w:rsidRPr="00A836A6" w:rsidRDefault="00921939" w:rsidP="00AB2E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21939" w:rsidRPr="00A836A6" w:rsidRDefault="00921939" w:rsidP="00AB2E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21939" w:rsidRPr="00A836A6" w:rsidTr="00AB2E14">
        <w:tc>
          <w:tcPr>
            <w:tcW w:w="1590" w:type="pct"/>
          </w:tcPr>
          <w:p w:rsidR="00921939" w:rsidRPr="00A836A6" w:rsidRDefault="00921939" w:rsidP="00AB2E1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921939" w:rsidRPr="00A836A6" w:rsidRDefault="00921939" w:rsidP="00AB2E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921939" w:rsidRPr="00A836A6" w:rsidRDefault="00921939" w:rsidP="00AB2E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21939" w:rsidRPr="00A836A6" w:rsidRDefault="00921939" w:rsidP="00AB2E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21939" w:rsidRPr="00A836A6" w:rsidRDefault="00921939" w:rsidP="00AB2E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21939" w:rsidRPr="00A836A6" w:rsidTr="00AB2E14">
        <w:tc>
          <w:tcPr>
            <w:tcW w:w="5000" w:type="pct"/>
            <w:gridSpan w:val="5"/>
          </w:tcPr>
          <w:p w:rsidR="00921939" w:rsidRPr="00A836A6" w:rsidRDefault="00921939" w:rsidP="00AB2E1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921939" w:rsidRPr="00A836A6" w:rsidRDefault="00921939" w:rsidP="00AB2E1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21939" w:rsidRPr="00A836A6" w:rsidRDefault="00921939" w:rsidP="00AB2E1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21939" w:rsidRPr="00A836A6" w:rsidRDefault="00921939" w:rsidP="00AB2E1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21939" w:rsidRPr="00A836A6" w:rsidRDefault="00921939" w:rsidP="00AB2E1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921939" w:rsidRPr="00A836A6" w:rsidRDefault="00921939" w:rsidP="00921939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921939" w:rsidRPr="00A836A6" w:rsidTr="00AB2E14">
        <w:tc>
          <w:tcPr>
            <w:tcW w:w="5000" w:type="pct"/>
            <w:gridSpan w:val="5"/>
            <w:shd w:val="clear" w:color="auto" w:fill="E0E0E0"/>
          </w:tcPr>
          <w:p w:rsidR="00921939" w:rsidRPr="00A836A6" w:rsidRDefault="00921939" w:rsidP="00AB2E14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921939" w:rsidRPr="00A836A6" w:rsidTr="00AB2E14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921939" w:rsidRPr="00A836A6" w:rsidRDefault="00921939" w:rsidP="00AB2E1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921939" w:rsidRPr="00A836A6" w:rsidRDefault="00921939" w:rsidP="00AB2E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921939" w:rsidRPr="00A836A6" w:rsidTr="00AB2E14">
        <w:trPr>
          <w:cantSplit/>
        </w:trPr>
        <w:tc>
          <w:tcPr>
            <w:tcW w:w="1590" w:type="pct"/>
            <w:vMerge/>
            <w:shd w:val="clear" w:color="auto" w:fill="E0E0E0"/>
          </w:tcPr>
          <w:p w:rsidR="00921939" w:rsidRPr="00A836A6" w:rsidRDefault="00921939" w:rsidP="00AB2E1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921939" w:rsidRPr="00A836A6" w:rsidRDefault="00921939" w:rsidP="00AB2E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921939" w:rsidRPr="00A836A6" w:rsidRDefault="00921939" w:rsidP="00AB2E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921939" w:rsidRPr="00A836A6" w:rsidRDefault="00921939" w:rsidP="00AB2E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921939" w:rsidRPr="00A836A6" w:rsidRDefault="00921939" w:rsidP="00AB2E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921939" w:rsidRPr="00A836A6" w:rsidRDefault="00921939" w:rsidP="00AB2E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921939" w:rsidRPr="00A836A6" w:rsidRDefault="00921939" w:rsidP="00AB2E1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921939" w:rsidRPr="00A836A6" w:rsidRDefault="00921939" w:rsidP="00AB2E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921939" w:rsidRPr="00A836A6" w:rsidRDefault="00921939" w:rsidP="00AB2E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921939" w:rsidRPr="00A836A6" w:rsidTr="00AB2E14">
        <w:tc>
          <w:tcPr>
            <w:tcW w:w="1590" w:type="pct"/>
          </w:tcPr>
          <w:p w:rsidR="00921939" w:rsidRPr="00A836A6" w:rsidRDefault="00921939" w:rsidP="00AB2E1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921939" w:rsidRPr="00A836A6" w:rsidRDefault="00921939" w:rsidP="00AB2E14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921939" w:rsidRPr="00A836A6" w:rsidRDefault="00921939" w:rsidP="00AB2E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21939" w:rsidRPr="00A836A6" w:rsidRDefault="00921939" w:rsidP="00AB2E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21939" w:rsidRPr="00A836A6" w:rsidRDefault="00921939" w:rsidP="00AB2E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21939" w:rsidRPr="00A836A6" w:rsidTr="00AB2E14">
        <w:tc>
          <w:tcPr>
            <w:tcW w:w="1590" w:type="pct"/>
          </w:tcPr>
          <w:p w:rsidR="00921939" w:rsidRPr="00A836A6" w:rsidRDefault="00921939" w:rsidP="00AB2E1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921939" w:rsidRPr="00A836A6" w:rsidRDefault="00921939" w:rsidP="00AB2E14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921939" w:rsidRPr="00A836A6" w:rsidRDefault="00921939" w:rsidP="00AB2E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21939" w:rsidRPr="00A836A6" w:rsidRDefault="00921939" w:rsidP="00AB2E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21939" w:rsidRPr="00A836A6" w:rsidRDefault="00921939" w:rsidP="00AB2E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21939" w:rsidRPr="00A836A6" w:rsidTr="00AB2E14">
        <w:tc>
          <w:tcPr>
            <w:tcW w:w="1590" w:type="pct"/>
          </w:tcPr>
          <w:p w:rsidR="00921939" w:rsidRPr="00A836A6" w:rsidRDefault="00921939" w:rsidP="00AB2E1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921939" w:rsidRPr="00A836A6" w:rsidRDefault="00921939" w:rsidP="00AB2E14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921939" w:rsidRPr="00A836A6" w:rsidRDefault="00921939" w:rsidP="00AB2E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21939" w:rsidRPr="00A836A6" w:rsidRDefault="00921939" w:rsidP="00AB2E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21939" w:rsidRPr="00A836A6" w:rsidRDefault="00921939" w:rsidP="00AB2E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21939" w:rsidRPr="00A836A6" w:rsidTr="00AB2E14">
        <w:tc>
          <w:tcPr>
            <w:tcW w:w="5000" w:type="pct"/>
            <w:gridSpan w:val="5"/>
          </w:tcPr>
          <w:p w:rsidR="00921939" w:rsidRPr="00A836A6" w:rsidRDefault="00921939" w:rsidP="00AB2E1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921939" w:rsidRPr="00A836A6" w:rsidRDefault="00921939" w:rsidP="00AB2E1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21939" w:rsidRPr="00A836A6" w:rsidRDefault="00921939" w:rsidP="00AB2E1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21939" w:rsidRPr="00A836A6" w:rsidRDefault="00921939" w:rsidP="00AB2E1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21939" w:rsidRPr="00A836A6" w:rsidRDefault="00921939" w:rsidP="00AB2E1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21939" w:rsidRPr="00A836A6" w:rsidRDefault="00921939" w:rsidP="00AB2E1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21939" w:rsidRPr="00A836A6" w:rsidTr="00AB2E14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921939" w:rsidRPr="00A836A6" w:rsidRDefault="00921939" w:rsidP="00AB2E14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921939" w:rsidRPr="00A836A6" w:rsidTr="00AB2E14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921939" w:rsidRPr="00A836A6" w:rsidRDefault="00921939" w:rsidP="00AB2E14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921939" w:rsidRPr="00A836A6" w:rsidRDefault="00921939" w:rsidP="00AB2E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921939" w:rsidRPr="00A836A6" w:rsidTr="00AB2E14">
        <w:trPr>
          <w:cantSplit/>
        </w:trPr>
        <w:tc>
          <w:tcPr>
            <w:tcW w:w="1590" w:type="pct"/>
            <w:vMerge/>
            <w:shd w:val="clear" w:color="auto" w:fill="E0E0E0"/>
          </w:tcPr>
          <w:p w:rsidR="00921939" w:rsidRPr="00A836A6" w:rsidRDefault="00921939" w:rsidP="00AB2E1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921939" w:rsidRPr="00A836A6" w:rsidRDefault="00921939" w:rsidP="00AB2E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921939" w:rsidRPr="00A836A6" w:rsidRDefault="00921939" w:rsidP="00AB2E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921939" w:rsidRPr="00A836A6" w:rsidRDefault="00921939" w:rsidP="00AB2E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921939" w:rsidRPr="00A836A6" w:rsidRDefault="00921939" w:rsidP="00AB2E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921939" w:rsidRPr="00A836A6" w:rsidRDefault="00921939" w:rsidP="00AB2E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921939" w:rsidRPr="00A836A6" w:rsidRDefault="00921939" w:rsidP="00AB2E1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921939" w:rsidRPr="00A836A6" w:rsidRDefault="00921939" w:rsidP="00AB2E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921939" w:rsidRPr="00A836A6" w:rsidRDefault="00921939" w:rsidP="00AB2E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921939" w:rsidRPr="00A836A6" w:rsidTr="00AB2E14">
        <w:tc>
          <w:tcPr>
            <w:tcW w:w="1590" w:type="pct"/>
          </w:tcPr>
          <w:p w:rsidR="00921939" w:rsidRPr="00A836A6" w:rsidRDefault="00921939" w:rsidP="00AB2E1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921939" w:rsidRPr="00A836A6" w:rsidRDefault="00921939" w:rsidP="00AB2E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921939" w:rsidRPr="00A836A6" w:rsidRDefault="00921939" w:rsidP="00AB2E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21939" w:rsidRPr="00A836A6" w:rsidRDefault="00921939" w:rsidP="00AB2E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21939" w:rsidRPr="00A836A6" w:rsidRDefault="00921939" w:rsidP="00AB2E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21939" w:rsidRPr="00A836A6" w:rsidTr="00AB2E14">
        <w:tc>
          <w:tcPr>
            <w:tcW w:w="1590" w:type="pct"/>
          </w:tcPr>
          <w:p w:rsidR="00921939" w:rsidRPr="00A836A6" w:rsidRDefault="00921939" w:rsidP="00AB2E1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921939" w:rsidRPr="00A836A6" w:rsidRDefault="00921939" w:rsidP="00AB2E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921939" w:rsidRPr="00A836A6" w:rsidRDefault="00921939" w:rsidP="00AB2E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21939" w:rsidRPr="00A836A6" w:rsidRDefault="00921939" w:rsidP="00AB2E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21939" w:rsidRPr="00A836A6" w:rsidRDefault="00921939" w:rsidP="00AB2E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21939" w:rsidRPr="00A836A6" w:rsidTr="00AB2E14">
        <w:tc>
          <w:tcPr>
            <w:tcW w:w="1590" w:type="pct"/>
          </w:tcPr>
          <w:p w:rsidR="00921939" w:rsidRPr="00A836A6" w:rsidRDefault="00921939" w:rsidP="00AB2E1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921939" w:rsidRPr="00A836A6" w:rsidRDefault="00921939" w:rsidP="00AB2E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921939" w:rsidRPr="00A836A6" w:rsidRDefault="00921939" w:rsidP="00AB2E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21939" w:rsidRPr="00A836A6" w:rsidRDefault="00921939" w:rsidP="00AB2E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21939" w:rsidRPr="00A836A6" w:rsidRDefault="00921939" w:rsidP="00AB2E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21939" w:rsidRPr="00A836A6" w:rsidTr="00AB2E14">
        <w:tc>
          <w:tcPr>
            <w:tcW w:w="5000" w:type="pct"/>
            <w:gridSpan w:val="5"/>
          </w:tcPr>
          <w:p w:rsidR="00921939" w:rsidRPr="00A836A6" w:rsidRDefault="00921939" w:rsidP="00AB2E1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921939" w:rsidRPr="00A836A6" w:rsidRDefault="00921939" w:rsidP="00AB2E1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21939" w:rsidRPr="00A836A6" w:rsidRDefault="00921939" w:rsidP="00AB2E1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21939" w:rsidRPr="00A836A6" w:rsidRDefault="00921939" w:rsidP="00AB2E1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921939" w:rsidRPr="00A836A6" w:rsidRDefault="00921939" w:rsidP="00921939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921939" w:rsidRPr="00A836A6" w:rsidTr="00AB2E14">
        <w:tc>
          <w:tcPr>
            <w:tcW w:w="9709" w:type="dxa"/>
            <w:gridSpan w:val="5"/>
            <w:shd w:val="clear" w:color="auto" w:fill="D9D9D9"/>
          </w:tcPr>
          <w:p w:rsidR="00921939" w:rsidRPr="00A836A6" w:rsidRDefault="00921939" w:rsidP="00AB2E14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921939" w:rsidRPr="00A836A6" w:rsidTr="00AB2E14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921939" w:rsidRPr="00A836A6" w:rsidRDefault="00921939" w:rsidP="00AB2E14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921939" w:rsidRPr="00A836A6" w:rsidRDefault="00921939" w:rsidP="00AB2E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921939" w:rsidRPr="00A836A6" w:rsidTr="00AB2E14">
        <w:trPr>
          <w:cantSplit/>
        </w:trPr>
        <w:tc>
          <w:tcPr>
            <w:tcW w:w="2910" w:type="dxa"/>
            <w:vMerge/>
            <w:shd w:val="clear" w:color="auto" w:fill="E0E0E0"/>
          </w:tcPr>
          <w:p w:rsidR="00921939" w:rsidRPr="00A836A6" w:rsidRDefault="00921939" w:rsidP="00AB2E1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921939" w:rsidRPr="00A836A6" w:rsidRDefault="00921939" w:rsidP="00AB2E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921939" w:rsidRPr="00A836A6" w:rsidRDefault="00921939" w:rsidP="00AB2E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921939" w:rsidRPr="00A836A6" w:rsidRDefault="00921939" w:rsidP="00AB2E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921939" w:rsidRPr="00A836A6" w:rsidRDefault="00921939" w:rsidP="00AB2E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921939" w:rsidRPr="00A836A6" w:rsidRDefault="00921939" w:rsidP="00AB2E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921939" w:rsidRPr="00A836A6" w:rsidRDefault="00921939" w:rsidP="00AB2E1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921939" w:rsidRPr="00A836A6" w:rsidRDefault="00921939" w:rsidP="00AB2E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921939" w:rsidRPr="00A836A6" w:rsidRDefault="00921939" w:rsidP="00AB2E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921939" w:rsidRPr="00A836A6" w:rsidTr="00AB2E14">
        <w:tc>
          <w:tcPr>
            <w:tcW w:w="2910" w:type="dxa"/>
          </w:tcPr>
          <w:p w:rsidR="00921939" w:rsidRPr="00A836A6" w:rsidRDefault="00921939" w:rsidP="00AB2E1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921939" w:rsidRPr="00A836A6" w:rsidRDefault="00921939" w:rsidP="00AB2E1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21939" w:rsidRPr="00A836A6" w:rsidRDefault="00921939" w:rsidP="00AB2E1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921939" w:rsidRPr="00A836A6" w:rsidRDefault="00921939" w:rsidP="00AB2E1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21939" w:rsidRPr="00A836A6" w:rsidRDefault="00921939" w:rsidP="00AB2E1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21939" w:rsidRPr="00A836A6" w:rsidRDefault="00921939" w:rsidP="00AB2E1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21939" w:rsidRPr="00A836A6" w:rsidTr="00AB2E14">
        <w:tc>
          <w:tcPr>
            <w:tcW w:w="2910" w:type="dxa"/>
          </w:tcPr>
          <w:p w:rsidR="00921939" w:rsidRPr="00A836A6" w:rsidRDefault="00921939" w:rsidP="00AB2E1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921939" w:rsidRPr="00A836A6" w:rsidRDefault="00921939" w:rsidP="00AB2E1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921939" w:rsidRPr="00A836A6" w:rsidRDefault="00921939" w:rsidP="00AB2E1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21939" w:rsidRPr="00A836A6" w:rsidRDefault="00921939" w:rsidP="00AB2E1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21939" w:rsidRPr="00A836A6" w:rsidRDefault="00921939" w:rsidP="00AB2E1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21939" w:rsidRPr="00A836A6" w:rsidTr="00AB2E14">
        <w:tc>
          <w:tcPr>
            <w:tcW w:w="2910" w:type="dxa"/>
          </w:tcPr>
          <w:p w:rsidR="00921939" w:rsidRPr="00A836A6" w:rsidRDefault="00921939" w:rsidP="00AB2E1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921939" w:rsidRPr="00A836A6" w:rsidRDefault="00921939" w:rsidP="00AB2E1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921939" w:rsidRPr="00A836A6" w:rsidRDefault="00921939" w:rsidP="00AB2E1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21939" w:rsidRPr="00A836A6" w:rsidRDefault="00921939" w:rsidP="00AB2E1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21939" w:rsidRPr="00A836A6" w:rsidRDefault="00921939" w:rsidP="00AB2E1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21939" w:rsidRPr="00A836A6" w:rsidTr="00AB2E14">
        <w:trPr>
          <w:trHeight w:val="803"/>
        </w:trPr>
        <w:tc>
          <w:tcPr>
            <w:tcW w:w="9709" w:type="dxa"/>
            <w:gridSpan w:val="5"/>
          </w:tcPr>
          <w:p w:rsidR="00921939" w:rsidRPr="00A836A6" w:rsidRDefault="00921939" w:rsidP="00AB2E1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921939" w:rsidRDefault="00921939" w:rsidP="00921939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921939" w:rsidRPr="00A836A6" w:rsidTr="00AB2E14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921939" w:rsidRPr="00A836A6" w:rsidRDefault="00921939" w:rsidP="00AB2E14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921939" w:rsidRPr="00A836A6" w:rsidTr="00AB2E14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921939" w:rsidRPr="00A836A6" w:rsidRDefault="00921939" w:rsidP="00AB2E14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921939" w:rsidRPr="00A836A6" w:rsidRDefault="00921939" w:rsidP="00AB2E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921939" w:rsidRPr="00A836A6" w:rsidTr="00AB2E14">
        <w:trPr>
          <w:cantSplit/>
        </w:trPr>
        <w:tc>
          <w:tcPr>
            <w:tcW w:w="2910" w:type="dxa"/>
            <w:vMerge/>
            <w:shd w:val="clear" w:color="auto" w:fill="E0E0E0"/>
          </w:tcPr>
          <w:p w:rsidR="00921939" w:rsidRPr="00A836A6" w:rsidRDefault="00921939" w:rsidP="00AB2E1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921939" w:rsidRPr="00A836A6" w:rsidRDefault="00921939" w:rsidP="00AB2E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921939" w:rsidRPr="00A836A6" w:rsidRDefault="00921939" w:rsidP="00AB2E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921939" w:rsidRPr="00A836A6" w:rsidRDefault="00921939" w:rsidP="00AB2E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921939" w:rsidRPr="00A836A6" w:rsidRDefault="00921939" w:rsidP="00AB2E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921939" w:rsidRPr="00A836A6" w:rsidRDefault="00921939" w:rsidP="00AB2E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921939" w:rsidRPr="00A836A6" w:rsidRDefault="00921939" w:rsidP="00AB2E1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921939" w:rsidRPr="00A836A6" w:rsidRDefault="00921939" w:rsidP="00AB2E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921939" w:rsidRPr="00A836A6" w:rsidRDefault="00921939" w:rsidP="00AB2E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921939" w:rsidRPr="00A836A6" w:rsidTr="00AB2E14">
        <w:tc>
          <w:tcPr>
            <w:tcW w:w="2910" w:type="dxa"/>
          </w:tcPr>
          <w:p w:rsidR="00921939" w:rsidRPr="00A836A6" w:rsidRDefault="00921939" w:rsidP="00AB2E1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921939" w:rsidRPr="00A836A6" w:rsidRDefault="00921939" w:rsidP="00AB2E1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921939" w:rsidRPr="00A836A6" w:rsidRDefault="00921939" w:rsidP="00AB2E1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21939" w:rsidRPr="00A836A6" w:rsidRDefault="00921939" w:rsidP="00AB2E1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21939" w:rsidRPr="00A836A6" w:rsidRDefault="00921939" w:rsidP="00AB2E1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21939" w:rsidRPr="00A836A6" w:rsidTr="00AB2E14">
        <w:tc>
          <w:tcPr>
            <w:tcW w:w="2910" w:type="dxa"/>
          </w:tcPr>
          <w:p w:rsidR="00921939" w:rsidRPr="00A836A6" w:rsidRDefault="00921939" w:rsidP="00AB2E1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921939" w:rsidRPr="00A836A6" w:rsidRDefault="00921939" w:rsidP="00AB2E1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921939" w:rsidRPr="00A836A6" w:rsidRDefault="00921939" w:rsidP="00AB2E1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21939" w:rsidRPr="00A836A6" w:rsidRDefault="00921939" w:rsidP="00AB2E1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21939" w:rsidRPr="00A836A6" w:rsidRDefault="00921939" w:rsidP="00AB2E1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21939" w:rsidRPr="00A836A6" w:rsidTr="00AB2E14">
        <w:tc>
          <w:tcPr>
            <w:tcW w:w="2910" w:type="dxa"/>
          </w:tcPr>
          <w:p w:rsidR="00921939" w:rsidRPr="00A836A6" w:rsidRDefault="00921939" w:rsidP="00AB2E1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921939" w:rsidRPr="00A836A6" w:rsidRDefault="00921939" w:rsidP="00AB2E1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921939" w:rsidRPr="00A836A6" w:rsidRDefault="00921939" w:rsidP="00AB2E1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21939" w:rsidRPr="00A836A6" w:rsidRDefault="00921939" w:rsidP="00AB2E1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21939" w:rsidRPr="00A836A6" w:rsidRDefault="00921939" w:rsidP="00AB2E1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21939" w:rsidRPr="00ED1269" w:rsidTr="00AB2E14">
        <w:trPr>
          <w:trHeight w:val="1026"/>
        </w:trPr>
        <w:tc>
          <w:tcPr>
            <w:tcW w:w="9709" w:type="dxa"/>
            <w:gridSpan w:val="5"/>
          </w:tcPr>
          <w:p w:rsidR="00921939" w:rsidRPr="00ED1269" w:rsidRDefault="00921939" w:rsidP="00AB2E14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921939" w:rsidRPr="00ED1269" w:rsidRDefault="00921939" w:rsidP="00AB2E14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921939" w:rsidRPr="00ED1269" w:rsidRDefault="00921939" w:rsidP="00AB2E14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921939" w:rsidRDefault="00921939" w:rsidP="00AB2E14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921939" w:rsidRPr="00ED1269" w:rsidRDefault="00921939" w:rsidP="00AB2E14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921939" w:rsidRPr="00ED1269" w:rsidTr="00AB2E14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921939" w:rsidRPr="00ED1269" w:rsidRDefault="00921939" w:rsidP="00AB2E14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921939" w:rsidRPr="00ED1269" w:rsidTr="00AB2E14">
        <w:trPr>
          <w:cantSplit/>
          <w:trHeight w:val="354"/>
        </w:trPr>
        <w:tc>
          <w:tcPr>
            <w:tcW w:w="9709" w:type="dxa"/>
            <w:gridSpan w:val="2"/>
          </w:tcPr>
          <w:p w:rsidR="00921939" w:rsidRPr="00ED1269" w:rsidRDefault="00921939" w:rsidP="00AB2E14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921939" w:rsidRPr="00ED1269" w:rsidTr="00AB2E14">
        <w:trPr>
          <w:cantSplit/>
          <w:trHeight w:val="393"/>
        </w:trPr>
        <w:tc>
          <w:tcPr>
            <w:tcW w:w="4319" w:type="dxa"/>
          </w:tcPr>
          <w:p w:rsidR="00921939" w:rsidRDefault="00921939" w:rsidP="00AB2E1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921939" w:rsidRPr="00ED1269" w:rsidRDefault="00921939" w:rsidP="00AB2E1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921939" w:rsidRPr="00ED1269" w:rsidRDefault="00921939" w:rsidP="00AB2E1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921939" w:rsidRPr="00ED1269" w:rsidRDefault="00921939" w:rsidP="00AB2E1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921939" w:rsidRPr="00ED1269" w:rsidRDefault="00921939" w:rsidP="00AB2E1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921939" w:rsidRDefault="00921939" w:rsidP="00AB2E1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921939" w:rsidRPr="00ED1269" w:rsidRDefault="00921939" w:rsidP="00AB2E1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921939" w:rsidRPr="00ED1269" w:rsidRDefault="00921939" w:rsidP="00AB2E1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921939" w:rsidRPr="00ED1269" w:rsidRDefault="00921939" w:rsidP="00AB2E1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921939" w:rsidRPr="00ED1269" w:rsidRDefault="00921939" w:rsidP="00AB2E1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921939" w:rsidRDefault="00921939" w:rsidP="00921939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921939" w:rsidRDefault="00921939" w:rsidP="00921939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921939" w:rsidRDefault="00921939" w:rsidP="00921939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921939" w:rsidRPr="00522F5C" w:rsidRDefault="00921939" w:rsidP="00921939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921939" w:rsidRDefault="00921939" w:rsidP="00921939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Avaliador </w:t>
      </w:r>
      <w:proofErr w:type="gramStart"/>
      <w:r>
        <w:rPr>
          <w:rFonts w:ascii="Arial" w:hAnsi="Arial" w:cs="Arial"/>
          <w:b/>
          <w:bCs/>
          <w:color w:val="000000"/>
          <w:sz w:val="22"/>
          <w:szCs w:val="22"/>
        </w:rPr>
        <w:t>2</w:t>
      </w:r>
      <w:proofErr w:type="gramEnd"/>
      <w:r>
        <w:rPr>
          <w:rFonts w:ascii="Arial" w:hAnsi="Arial" w:cs="Arial"/>
          <w:b/>
          <w:bCs/>
          <w:color w:val="000000"/>
          <w:sz w:val="22"/>
          <w:szCs w:val="22"/>
        </w:rPr>
        <w:t>: ANNE CATHERINE DA COSTA FERREIRA</w:t>
      </w:r>
    </w:p>
    <w:p w:rsidR="00921939" w:rsidRDefault="00921939" w:rsidP="00921939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21939" w:rsidRPr="00A836A6" w:rsidRDefault="00921939" w:rsidP="00921939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921939" w:rsidRPr="00A836A6" w:rsidRDefault="00921939" w:rsidP="00921939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921939" w:rsidRPr="00A836A6" w:rsidRDefault="00921939" w:rsidP="00921939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921939" w:rsidRPr="00A836A6" w:rsidTr="00AB2E14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921939" w:rsidRPr="00A836A6" w:rsidRDefault="00921939" w:rsidP="00AB2E14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921939" w:rsidRPr="00A836A6" w:rsidTr="00AB2E14">
        <w:tc>
          <w:tcPr>
            <w:tcW w:w="1300" w:type="pct"/>
            <w:shd w:val="clear" w:color="auto" w:fill="F3F3F3"/>
          </w:tcPr>
          <w:p w:rsidR="00921939" w:rsidRPr="00A836A6" w:rsidRDefault="00921939" w:rsidP="00AB2E1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921939" w:rsidRPr="00A72118" w:rsidRDefault="00921939" w:rsidP="00AB2E1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TRYCIA CHRISTIANE PAIXAO SANTIAGO</w:t>
            </w:r>
          </w:p>
        </w:tc>
      </w:tr>
      <w:tr w:rsidR="00921939" w:rsidRPr="00A836A6" w:rsidTr="00AB2E14">
        <w:tc>
          <w:tcPr>
            <w:tcW w:w="1300" w:type="pct"/>
            <w:shd w:val="clear" w:color="auto" w:fill="F3F3F3"/>
          </w:tcPr>
          <w:p w:rsidR="00921939" w:rsidRPr="00A836A6" w:rsidRDefault="00921939" w:rsidP="00AB2E1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921939" w:rsidRPr="00E51895" w:rsidRDefault="00921939" w:rsidP="00AB2E1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2398362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921939" w:rsidRPr="00A836A6" w:rsidRDefault="00921939" w:rsidP="00AB2E1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921939" w:rsidRPr="00E51895" w:rsidRDefault="00921939" w:rsidP="00AB2E1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05/06/2017</w:t>
            </w:r>
          </w:p>
        </w:tc>
      </w:tr>
      <w:tr w:rsidR="00921939" w:rsidRPr="00A836A6" w:rsidTr="00AB2E14">
        <w:tc>
          <w:tcPr>
            <w:tcW w:w="1300" w:type="pct"/>
            <w:shd w:val="clear" w:color="auto" w:fill="F3F3F3"/>
          </w:tcPr>
          <w:p w:rsidR="00921939" w:rsidRPr="00A836A6" w:rsidRDefault="00921939" w:rsidP="00AB2E1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921939" w:rsidRPr="00E51895" w:rsidRDefault="00921939" w:rsidP="00AB2E1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BIBLIOTECARIO – DOCUMENTALISTA</w:t>
            </w:r>
          </w:p>
        </w:tc>
      </w:tr>
      <w:tr w:rsidR="00921939" w:rsidRPr="00A836A6" w:rsidTr="00AB2E14">
        <w:tc>
          <w:tcPr>
            <w:tcW w:w="1300" w:type="pct"/>
            <w:shd w:val="clear" w:color="auto" w:fill="F3F3F3"/>
          </w:tcPr>
          <w:p w:rsidR="00921939" w:rsidRPr="00A836A6" w:rsidRDefault="00921939" w:rsidP="00AB2E1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921939" w:rsidRPr="00E51895" w:rsidRDefault="00921939" w:rsidP="00AB2E1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BIBLIOTECA CENTRAL</w:t>
            </w:r>
          </w:p>
        </w:tc>
      </w:tr>
      <w:tr w:rsidR="00921939" w:rsidRPr="00A836A6" w:rsidTr="00AB2E14">
        <w:tc>
          <w:tcPr>
            <w:tcW w:w="1300" w:type="pct"/>
            <w:shd w:val="clear" w:color="auto" w:fill="F3F3F3"/>
          </w:tcPr>
          <w:p w:rsidR="00921939" w:rsidRPr="00A836A6" w:rsidRDefault="00921939" w:rsidP="00AB2E1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921939" w:rsidRPr="00A836A6" w:rsidRDefault="00921939" w:rsidP="00AB2E14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DIVISÃO DE PROCESSAMENTO DA INFORMAÇÃO</w:t>
            </w:r>
          </w:p>
        </w:tc>
      </w:tr>
      <w:tr w:rsidR="00921939" w:rsidRPr="00A836A6" w:rsidTr="00AB2E14">
        <w:tc>
          <w:tcPr>
            <w:tcW w:w="1300" w:type="pct"/>
            <w:shd w:val="clear" w:color="auto" w:fill="F3F3F3"/>
          </w:tcPr>
          <w:p w:rsidR="00921939" w:rsidRPr="00A836A6" w:rsidRDefault="00921939" w:rsidP="00AB2E1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921939" w:rsidRPr="00A836A6" w:rsidRDefault="00921939" w:rsidP="0096392B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>(</w:t>
            </w:r>
            <w:r w:rsidR="00D40C56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AD672B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D40C56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End"/>
            <w:r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mês  (</w:t>
            </w:r>
            <w:r w:rsidR="00AD672B">
              <w:rPr>
                <w:rFonts w:ascii="Arial" w:hAnsi="Arial" w:cs="Arial"/>
                <w:color w:val="000000"/>
                <w:sz w:val="16"/>
              </w:rPr>
              <w:t xml:space="preserve">  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12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 (</w:t>
            </w:r>
            <w:r w:rsidR="0050397D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r w:rsidR="00AD672B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18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</w:t>
            </w:r>
            <w:r w:rsidR="0096392B">
              <w:rPr>
                <w:rFonts w:ascii="Arial" w:hAnsi="Arial" w:cs="Arial"/>
                <w:color w:val="000000"/>
                <w:sz w:val="16"/>
              </w:rPr>
              <w:t>X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30º mês</w:t>
            </w:r>
          </w:p>
        </w:tc>
        <w:tc>
          <w:tcPr>
            <w:tcW w:w="1207" w:type="pct"/>
            <w:gridSpan w:val="2"/>
          </w:tcPr>
          <w:p w:rsidR="00921939" w:rsidRPr="00A836A6" w:rsidRDefault="0096392B" w:rsidP="00D40C56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05/06/2019 a 04/12/2019</w:t>
            </w:r>
          </w:p>
        </w:tc>
      </w:tr>
    </w:tbl>
    <w:p w:rsidR="00921939" w:rsidRPr="00A836A6" w:rsidRDefault="00921939" w:rsidP="00921939">
      <w:pPr>
        <w:jc w:val="both"/>
        <w:rPr>
          <w:rFonts w:ascii="Arial" w:hAnsi="Arial" w:cs="Arial"/>
          <w:color w:val="000000"/>
          <w:sz w:val="18"/>
        </w:rPr>
      </w:pPr>
    </w:p>
    <w:p w:rsidR="00921939" w:rsidRPr="00A836A6" w:rsidRDefault="00921939" w:rsidP="0092193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921939" w:rsidRPr="00A836A6" w:rsidTr="00AB2E14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921939" w:rsidRPr="00A836A6" w:rsidRDefault="00921939" w:rsidP="00AB2E14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921939" w:rsidRPr="00A836A6" w:rsidTr="00AB2E14">
        <w:tc>
          <w:tcPr>
            <w:tcW w:w="5000" w:type="pct"/>
            <w:gridSpan w:val="5"/>
            <w:shd w:val="clear" w:color="auto" w:fill="E0E0E0"/>
            <w:vAlign w:val="bottom"/>
          </w:tcPr>
          <w:p w:rsidR="00921939" w:rsidRPr="00A836A6" w:rsidRDefault="00921939" w:rsidP="00AB2E14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921939" w:rsidRPr="00A836A6" w:rsidRDefault="00921939" w:rsidP="00AB2E14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921939" w:rsidRPr="00A836A6" w:rsidTr="00AB2E14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921939" w:rsidRPr="00A836A6" w:rsidRDefault="00921939" w:rsidP="00AB2E1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921939" w:rsidRPr="00A836A6" w:rsidRDefault="00921939" w:rsidP="00AB2E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921939" w:rsidRPr="00A836A6" w:rsidTr="00AB2E14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921939" w:rsidRPr="00A836A6" w:rsidRDefault="00921939" w:rsidP="00AB2E1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921939" w:rsidRPr="00A836A6" w:rsidRDefault="00921939" w:rsidP="00AB2E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921939" w:rsidRPr="00A836A6" w:rsidRDefault="00921939" w:rsidP="00AB2E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921939" w:rsidRPr="00A836A6" w:rsidRDefault="00921939" w:rsidP="00AB2E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921939" w:rsidRPr="00A836A6" w:rsidRDefault="00921939" w:rsidP="00AB2E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921939" w:rsidRPr="00A836A6" w:rsidRDefault="00921939" w:rsidP="00AB2E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921939" w:rsidRPr="00A836A6" w:rsidRDefault="00921939" w:rsidP="00AB2E1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921939" w:rsidRPr="00A836A6" w:rsidRDefault="00921939" w:rsidP="00AB2E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921939" w:rsidRPr="00EB445B" w:rsidRDefault="00921939" w:rsidP="00AB2E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921939" w:rsidRPr="00A836A6" w:rsidTr="00AB2E14">
        <w:tc>
          <w:tcPr>
            <w:tcW w:w="1590" w:type="pct"/>
          </w:tcPr>
          <w:p w:rsidR="00921939" w:rsidRPr="00A836A6" w:rsidRDefault="00921939" w:rsidP="00AB2E1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921939" w:rsidRPr="00A836A6" w:rsidRDefault="00921939" w:rsidP="00AB2E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921939" w:rsidRPr="00A836A6" w:rsidRDefault="00921939" w:rsidP="00AB2E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21939" w:rsidRPr="00A836A6" w:rsidRDefault="00921939" w:rsidP="00AB2E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21939" w:rsidRPr="00A836A6" w:rsidRDefault="00921939" w:rsidP="00AB2E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21939" w:rsidRPr="00A836A6" w:rsidTr="00AB2E14">
        <w:tc>
          <w:tcPr>
            <w:tcW w:w="1590" w:type="pct"/>
          </w:tcPr>
          <w:p w:rsidR="00921939" w:rsidRPr="00A836A6" w:rsidRDefault="00921939" w:rsidP="00AB2E1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921939" w:rsidRPr="00A836A6" w:rsidRDefault="00921939" w:rsidP="00AB2E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921939" w:rsidRPr="00A836A6" w:rsidRDefault="00921939" w:rsidP="00AB2E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21939" w:rsidRPr="00A836A6" w:rsidRDefault="00921939" w:rsidP="00AB2E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21939" w:rsidRPr="00A836A6" w:rsidRDefault="00921939" w:rsidP="00AB2E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21939" w:rsidRPr="00A836A6" w:rsidTr="00AB2E14">
        <w:tc>
          <w:tcPr>
            <w:tcW w:w="1590" w:type="pct"/>
          </w:tcPr>
          <w:p w:rsidR="00921939" w:rsidRPr="00A836A6" w:rsidRDefault="00921939" w:rsidP="00AB2E1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921939" w:rsidRPr="00A836A6" w:rsidRDefault="00921939" w:rsidP="00AB2E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921939" w:rsidRPr="00A836A6" w:rsidRDefault="00921939" w:rsidP="00AB2E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21939" w:rsidRPr="00A836A6" w:rsidRDefault="00921939" w:rsidP="00AB2E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21939" w:rsidRPr="00A836A6" w:rsidRDefault="00921939" w:rsidP="00AB2E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21939" w:rsidRPr="00A836A6" w:rsidTr="00AB2E14">
        <w:tc>
          <w:tcPr>
            <w:tcW w:w="5000" w:type="pct"/>
            <w:gridSpan w:val="5"/>
          </w:tcPr>
          <w:p w:rsidR="00921939" w:rsidRPr="00A836A6" w:rsidRDefault="00921939" w:rsidP="00AB2E1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921939" w:rsidRPr="00A836A6" w:rsidRDefault="00921939" w:rsidP="00AB2E1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21939" w:rsidRPr="00A836A6" w:rsidRDefault="00921939" w:rsidP="00AB2E1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21939" w:rsidRPr="00A836A6" w:rsidRDefault="00921939" w:rsidP="00AB2E1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21939" w:rsidRPr="00A836A6" w:rsidRDefault="00921939" w:rsidP="00AB2E1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921939" w:rsidRPr="00A836A6" w:rsidRDefault="00921939" w:rsidP="00921939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921939" w:rsidRPr="00A836A6" w:rsidTr="00AB2E14">
        <w:tc>
          <w:tcPr>
            <w:tcW w:w="5000" w:type="pct"/>
            <w:gridSpan w:val="5"/>
            <w:shd w:val="clear" w:color="auto" w:fill="E0E0E0"/>
          </w:tcPr>
          <w:p w:rsidR="00921939" w:rsidRPr="00A836A6" w:rsidRDefault="00921939" w:rsidP="00AB2E14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921939" w:rsidRPr="00A836A6" w:rsidTr="00AB2E14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921939" w:rsidRPr="00A836A6" w:rsidRDefault="00921939" w:rsidP="00AB2E1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921939" w:rsidRPr="00A836A6" w:rsidRDefault="00921939" w:rsidP="00AB2E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921939" w:rsidRPr="00A836A6" w:rsidTr="00AB2E14">
        <w:trPr>
          <w:cantSplit/>
        </w:trPr>
        <w:tc>
          <w:tcPr>
            <w:tcW w:w="1590" w:type="pct"/>
            <w:vMerge/>
            <w:shd w:val="clear" w:color="auto" w:fill="E0E0E0"/>
          </w:tcPr>
          <w:p w:rsidR="00921939" w:rsidRPr="00A836A6" w:rsidRDefault="00921939" w:rsidP="00AB2E1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921939" w:rsidRPr="00A836A6" w:rsidRDefault="00921939" w:rsidP="00AB2E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921939" w:rsidRPr="00A836A6" w:rsidRDefault="00921939" w:rsidP="00AB2E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921939" w:rsidRPr="00A836A6" w:rsidRDefault="00921939" w:rsidP="00AB2E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921939" w:rsidRPr="00A836A6" w:rsidRDefault="00921939" w:rsidP="00AB2E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921939" w:rsidRPr="00A836A6" w:rsidRDefault="00921939" w:rsidP="00AB2E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921939" w:rsidRPr="00A836A6" w:rsidRDefault="00921939" w:rsidP="00AB2E1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921939" w:rsidRPr="00A836A6" w:rsidRDefault="00921939" w:rsidP="00AB2E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921939" w:rsidRPr="00A836A6" w:rsidRDefault="00921939" w:rsidP="00AB2E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921939" w:rsidRPr="00A836A6" w:rsidTr="00AB2E14">
        <w:tc>
          <w:tcPr>
            <w:tcW w:w="1590" w:type="pct"/>
          </w:tcPr>
          <w:p w:rsidR="00921939" w:rsidRPr="00A836A6" w:rsidRDefault="00921939" w:rsidP="00AB2E1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921939" w:rsidRPr="00A836A6" w:rsidRDefault="00921939" w:rsidP="00AB2E14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921939" w:rsidRPr="00A836A6" w:rsidRDefault="00921939" w:rsidP="00AB2E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21939" w:rsidRPr="00A836A6" w:rsidRDefault="00921939" w:rsidP="00AB2E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21939" w:rsidRPr="00A836A6" w:rsidRDefault="00921939" w:rsidP="00AB2E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21939" w:rsidRPr="00A836A6" w:rsidTr="00AB2E14">
        <w:tc>
          <w:tcPr>
            <w:tcW w:w="1590" w:type="pct"/>
          </w:tcPr>
          <w:p w:rsidR="00921939" w:rsidRPr="00A836A6" w:rsidRDefault="00921939" w:rsidP="00AB2E1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921939" w:rsidRPr="00A836A6" w:rsidRDefault="00921939" w:rsidP="00AB2E14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921939" w:rsidRPr="00A836A6" w:rsidRDefault="00921939" w:rsidP="00AB2E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21939" w:rsidRPr="00A836A6" w:rsidRDefault="00921939" w:rsidP="00AB2E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21939" w:rsidRPr="00A836A6" w:rsidRDefault="00921939" w:rsidP="00AB2E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21939" w:rsidRPr="00A836A6" w:rsidTr="00AB2E14">
        <w:tc>
          <w:tcPr>
            <w:tcW w:w="1590" w:type="pct"/>
          </w:tcPr>
          <w:p w:rsidR="00921939" w:rsidRPr="00A836A6" w:rsidRDefault="00921939" w:rsidP="00AB2E1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921939" w:rsidRPr="00A836A6" w:rsidRDefault="00921939" w:rsidP="00AB2E14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921939" w:rsidRPr="00A836A6" w:rsidRDefault="00921939" w:rsidP="00AB2E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21939" w:rsidRPr="00A836A6" w:rsidRDefault="00921939" w:rsidP="00AB2E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21939" w:rsidRPr="00A836A6" w:rsidRDefault="00921939" w:rsidP="00AB2E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21939" w:rsidRPr="00A836A6" w:rsidTr="00AB2E14">
        <w:tc>
          <w:tcPr>
            <w:tcW w:w="5000" w:type="pct"/>
            <w:gridSpan w:val="5"/>
          </w:tcPr>
          <w:p w:rsidR="00921939" w:rsidRPr="00A836A6" w:rsidRDefault="00921939" w:rsidP="00AB2E1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921939" w:rsidRPr="00A836A6" w:rsidRDefault="00921939" w:rsidP="00AB2E1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21939" w:rsidRPr="00A836A6" w:rsidRDefault="00921939" w:rsidP="00AB2E1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21939" w:rsidRPr="00A836A6" w:rsidRDefault="00921939" w:rsidP="00AB2E1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21939" w:rsidRPr="00A836A6" w:rsidRDefault="00921939" w:rsidP="00AB2E1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21939" w:rsidRPr="00A836A6" w:rsidRDefault="00921939" w:rsidP="00AB2E1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21939" w:rsidRPr="00A836A6" w:rsidTr="00AB2E14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921939" w:rsidRPr="00A836A6" w:rsidRDefault="00921939" w:rsidP="00AB2E14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921939" w:rsidRPr="00A836A6" w:rsidTr="00AB2E14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921939" w:rsidRPr="00A836A6" w:rsidRDefault="00921939" w:rsidP="00AB2E14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921939" w:rsidRPr="00A836A6" w:rsidRDefault="00921939" w:rsidP="00AB2E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921939" w:rsidRPr="00A836A6" w:rsidTr="00AB2E14">
        <w:trPr>
          <w:cantSplit/>
        </w:trPr>
        <w:tc>
          <w:tcPr>
            <w:tcW w:w="1590" w:type="pct"/>
            <w:vMerge/>
            <w:shd w:val="clear" w:color="auto" w:fill="E0E0E0"/>
          </w:tcPr>
          <w:p w:rsidR="00921939" w:rsidRPr="00A836A6" w:rsidRDefault="00921939" w:rsidP="00AB2E1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921939" w:rsidRPr="00A836A6" w:rsidRDefault="00921939" w:rsidP="00AB2E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921939" w:rsidRPr="00A836A6" w:rsidRDefault="00921939" w:rsidP="00AB2E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921939" w:rsidRPr="00A836A6" w:rsidRDefault="00921939" w:rsidP="00AB2E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921939" w:rsidRPr="00A836A6" w:rsidRDefault="00921939" w:rsidP="00AB2E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921939" w:rsidRPr="00A836A6" w:rsidRDefault="00921939" w:rsidP="00AB2E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921939" w:rsidRPr="00A836A6" w:rsidRDefault="00921939" w:rsidP="00AB2E1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921939" w:rsidRPr="00A836A6" w:rsidRDefault="00921939" w:rsidP="00AB2E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921939" w:rsidRPr="00A836A6" w:rsidRDefault="00921939" w:rsidP="00AB2E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921939" w:rsidRPr="00A836A6" w:rsidTr="00AB2E14">
        <w:tc>
          <w:tcPr>
            <w:tcW w:w="1590" w:type="pct"/>
          </w:tcPr>
          <w:p w:rsidR="00921939" w:rsidRPr="00A836A6" w:rsidRDefault="00921939" w:rsidP="00AB2E1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921939" w:rsidRPr="00A836A6" w:rsidRDefault="00921939" w:rsidP="00AB2E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921939" w:rsidRPr="00A836A6" w:rsidRDefault="00921939" w:rsidP="00AB2E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21939" w:rsidRPr="00A836A6" w:rsidRDefault="00921939" w:rsidP="00AB2E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21939" w:rsidRPr="00A836A6" w:rsidRDefault="00921939" w:rsidP="00AB2E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21939" w:rsidRPr="00A836A6" w:rsidTr="00AB2E14">
        <w:tc>
          <w:tcPr>
            <w:tcW w:w="1590" w:type="pct"/>
          </w:tcPr>
          <w:p w:rsidR="00921939" w:rsidRPr="00A836A6" w:rsidRDefault="00921939" w:rsidP="00AB2E1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921939" w:rsidRPr="00A836A6" w:rsidRDefault="00921939" w:rsidP="00AB2E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921939" w:rsidRPr="00A836A6" w:rsidRDefault="00921939" w:rsidP="00AB2E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21939" w:rsidRPr="00A836A6" w:rsidRDefault="00921939" w:rsidP="00AB2E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21939" w:rsidRPr="00A836A6" w:rsidRDefault="00921939" w:rsidP="00AB2E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21939" w:rsidRPr="00A836A6" w:rsidTr="00AB2E14">
        <w:tc>
          <w:tcPr>
            <w:tcW w:w="1590" w:type="pct"/>
          </w:tcPr>
          <w:p w:rsidR="00921939" w:rsidRPr="00A836A6" w:rsidRDefault="00921939" w:rsidP="00AB2E1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921939" w:rsidRPr="00A836A6" w:rsidRDefault="00921939" w:rsidP="00AB2E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921939" w:rsidRPr="00A836A6" w:rsidRDefault="00921939" w:rsidP="00AB2E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21939" w:rsidRPr="00A836A6" w:rsidRDefault="00921939" w:rsidP="00AB2E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21939" w:rsidRPr="00A836A6" w:rsidRDefault="00921939" w:rsidP="00AB2E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21939" w:rsidRPr="00A836A6" w:rsidTr="00AB2E14">
        <w:tc>
          <w:tcPr>
            <w:tcW w:w="5000" w:type="pct"/>
            <w:gridSpan w:val="5"/>
          </w:tcPr>
          <w:p w:rsidR="00921939" w:rsidRPr="00A836A6" w:rsidRDefault="00921939" w:rsidP="00AB2E1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921939" w:rsidRPr="00A836A6" w:rsidRDefault="00921939" w:rsidP="00AB2E1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21939" w:rsidRPr="00A836A6" w:rsidRDefault="00921939" w:rsidP="00AB2E1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21939" w:rsidRPr="00A836A6" w:rsidRDefault="00921939" w:rsidP="00AB2E1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921939" w:rsidRPr="00A836A6" w:rsidRDefault="00921939" w:rsidP="00921939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921939" w:rsidRPr="00A836A6" w:rsidTr="00AB2E14">
        <w:tc>
          <w:tcPr>
            <w:tcW w:w="9709" w:type="dxa"/>
            <w:gridSpan w:val="5"/>
            <w:shd w:val="clear" w:color="auto" w:fill="D9D9D9"/>
          </w:tcPr>
          <w:p w:rsidR="00921939" w:rsidRPr="00A836A6" w:rsidRDefault="00921939" w:rsidP="00AB2E14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921939" w:rsidRPr="00A836A6" w:rsidTr="00AB2E14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921939" w:rsidRPr="00A836A6" w:rsidRDefault="00921939" w:rsidP="00AB2E14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921939" w:rsidRPr="00A836A6" w:rsidRDefault="00921939" w:rsidP="00AB2E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921939" w:rsidRPr="00A836A6" w:rsidTr="00AB2E14">
        <w:trPr>
          <w:cantSplit/>
        </w:trPr>
        <w:tc>
          <w:tcPr>
            <w:tcW w:w="2910" w:type="dxa"/>
            <w:vMerge/>
            <w:shd w:val="clear" w:color="auto" w:fill="E0E0E0"/>
          </w:tcPr>
          <w:p w:rsidR="00921939" w:rsidRPr="00A836A6" w:rsidRDefault="00921939" w:rsidP="00AB2E1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921939" w:rsidRPr="00A836A6" w:rsidRDefault="00921939" w:rsidP="00AB2E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921939" w:rsidRPr="00A836A6" w:rsidRDefault="00921939" w:rsidP="00AB2E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921939" w:rsidRPr="00A836A6" w:rsidRDefault="00921939" w:rsidP="00AB2E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921939" w:rsidRPr="00A836A6" w:rsidRDefault="00921939" w:rsidP="00AB2E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921939" w:rsidRPr="00A836A6" w:rsidRDefault="00921939" w:rsidP="00AB2E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921939" w:rsidRPr="00A836A6" w:rsidRDefault="00921939" w:rsidP="00AB2E1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921939" w:rsidRPr="00A836A6" w:rsidRDefault="00921939" w:rsidP="00AB2E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921939" w:rsidRPr="00A836A6" w:rsidRDefault="00921939" w:rsidP="00AB2E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921939" w:rsidRPr="00A836A6" w:rsidTr="00AB2E14">
        <w:tc>
          <w:tcPr>
            <w:tcW w:w="2910" w:type="dxa"/>
          </w:tcPr>
          <w:p w:rsidR="00921939" w:rsidRPr="00A836A6" w:rsidRDefault="00921939" w:rsidP="00AB2E1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921939" w:rsidRPr="00A836A6" w:rsidRDefault="00921939" w:rsidP="00AB2E1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21939" w:rsidRPr="00A836A6" w:rsidRDefault="00921939" w:rsidP="00AB2E1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921939" w:rsidRPr="00A836A6" w:rsidRDefault="00921939" w:rsidP="00AB2E1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21939" w:rsidRPr="00A836A6" w:rsidRDefault="00921939" w:rsidP="00AB2E1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21939" w:rsidRPr="00A836A6" w:rsidRDefault="00921939" w:rsidP="00AB2E1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21939" w:rsidRPr="00A836A6" w:rsidTr="00AB2E14">
        <w:tc>
          <w:tcPr>
            <w:tcW w:w="2910" w:type="dxa"/>
          </w:tcPr>
          <w:p w:rsidR="00921939" w:rsidRPr="00A836A6" w:rsidRDefault="00921939" w:rsidP="00AB2E1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921939" w:rsidRPr="00A836A6" w:rsidRDefault="00921939" w:rsidP="00AB2E1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921939" w:rsidRPr="00A836A6" w:rsidRDefault="00921939" w:rsidP="00AB2E1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21939" w:rsidRPr="00A836A6" w:rsidRDefault="00921939" w:rsidP="00AB2E1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21939" w:rsidRPr="00A836A6" w:rsidRDefault="00921939" w:rsidP="00AB2E1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21939" w:rsidRPr="00A836A6" w:rsidTr="00AB2E14">
        <w:tc>
          <w:tcPr>
            <w:tcW w:w="2910" w:type="dxa"/>
          </w:tcPr>
          <w:p w:rsidR="00921939" w:rsidRPr="00A836A6" w:rsidRDefault="00921939" w:rsidP="00AB2E1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921939" w:rsidRPr="00A836A6" w:rsidRDefault="00921939" w:rsidP="00AB2E1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921939" w:rsidRPr="00A836A6" w:rsidRDefault="00921939" w:rsidP="00AB2E1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21939" w:rsidRPr="00A836A6" w:rsidRDefault="00921939" w:rsidP="00AB2E1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21939" w:rsidRPr="00A836A6" w:rsidRDefault="00921939" w:rsidP="00AB2E1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21939" w:rsidRPr="00A836A6" w:rsidTr="00AB2E14">
        <w:trPr>
          <w:trHeight w:val="803"/>
        </w:trPr>
        <w:tc>
          <w:tcPr>
            <w:tcW w:w="9709" w:type="dxa"/>
            <w:gridSpan w:val="5"/>
          </w:tcPr>
          <w:p w:rsidR="00921939" w:rsidRPr="00A836A6" w:rsidRDefault="00921939" w:rsidP="00AB2E1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921939" w:rsidRDefault="00921939" w:rsidP="00921939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921939" w:rsidRPr="00A836A6" w:rsidTr="00AB2E14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921939" w:rsidRPr="00A836A6" w:rsidRDefault="00921939" w:rsidP="00AB2E14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921939" w:rsidRPr="00A836A6" w:rsidTr="00AB2E14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921939" w:rsidRPr="00A836A6" w:rsidRDefault="00921939" w:rsidP="00AB2E14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921939" w:rsidRPr="00A836A6" w:rsidRDefault="00921939" w:rsidP="00AB2E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921939" w:rsidRPr="00A836A6" w:rsidTr="00AB2E14">
        <w:trPr>
          <w:cantSplit/>
        </w:trPr>
        <w:tc>
          <w:tcPr>
            <w:tcW w:w="2910" w:type="dxa"/>
            <w:vMerge/>
            <w:shd w:val="clear" w:color="auto" w:fill="E0E0E0"/>
          </w:tcPr>
          <w:p w:rsidR="00921939" w:rsidRPr="00A836A6" w:rsidRDefault="00921939" w:rsidP="00AB2E1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921939" w:rsidRPr="00A836A6" w:rsidRDefault="00921939" w:rsidP="00AB2E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921939" w:rsidRPr="00A836A6" w:rsidRDefault="00921939" w:rsidP="00AB2E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921939" w:rsidRPr="00A836A6" w:rsidRDefault="00921939" w:rsidP="00AB2E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921939" w:rsidRPr="00A836A6" w:rsidRDefault="00921939" w:rsidP="00AB2E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921939" w:rsidRPr="00A836A6" w:rsidRDefault="00921939" w:rsidP="00AB2E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921939" w:rsidRPr="00A836A6" w:rsidRDefault="00921939" w:rsidP="00AB2E1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921939" w:rsidRPr="00A836A6" w:rsidRDefault="00921939" w:rsidP="00AB2E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921939" w:rsidRPr="00A836A6" w:rsidRDefault="00921939" w:rsidP="00AB2E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921939" w:rsidRPr="00A836A6" w:rsidTr="00AB2E14">
        <w:tc>
          <w:tcPr>
            <w:tcW w:w="2910" w:type="dxa"/>
          </w:tcPr>
          <w:p w:rsidR="00921939" w:rsidRPr="00A836A6" w:rsidRDefault="00921939" w:rsidP="00AB2E1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921939" w:rsidRPr="00A836A6" w:rsidRDefault="00921939" w:rsidP="00AB2E1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921939" w:rsidRPr="00A836A6" w:rsidRDefault="00921939" w:rsidP="00AB2E1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21939" w:rsidRPr="00A836A6" w:rsidRDefault="00921939" w:rsidP="00AB2E1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21939" w:rsidRPr="00A836A6" w:rsidRDefault="00921939" w:rsidP="00AB2E1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21939" w:rsidRPr="00A836A6" w:rsidTr="00AB2E14">
        <w:tc>
          <w:tcPr>
            <w:tcW w:w="2910" w:type="dxa"/>
          </w:tcPr>
          <w:p w:rsidR="00921939" w:rsidRPr="00A836A6" w:rsidRDefault="00921939" w:rsidP="00AB2E1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921939" w:rsidRPr="00A836A6" w:rsidRDefault="00921939" w:rsidP="00AB2E1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921939" w:rsidRPr="00A836A6" w:rsidRDefault="00921939" w:rsidP="00AB2E1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21939" w:rsidRPr="00A836A6" w:rsidRDefault="00921939" w:rsidP="00AB2E1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21939" w:rsidRPr="00A836A6" w:rsidRDefault="00921939" w:rsidP="00AB2E1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21939" w:rsidRPr="00A836A6" w:rsidTr="00AB2E14">
        <w:tc>
          <w:tcPr>
            <w:tcW w:w="2910" w:type="dxa"/>
          </w:tcPr>
          <w:p w:rsidR="00921939" w:rsidRPr="00A836A6" w:rsidRDefault="00921939" w:rsidP="00AB2E1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921939" w:rsidRPr="00A836A6" w:rsidRDefault="00921939" w:rsidP="00AB2E1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921939" w:rsidRPr="00A836A6" w:rsidRDefault="00921939" w:rsidP="00AB2E1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21939" w:rsidRPr="00A836A6" w:rsidRDefault="00921939" w:rsidP="00AB2E1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21939" w:rsidRPr="00A836A6" w:rsidRDefault="00921939" w:rsidP="00AB2E1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21939" w:rsidRPr="00ED1269" w:rsidTr="00AB2E14">
        <w:trPr>
          <w:trHeight w:val="1026"/>
        </w:trPr>
        <w:tc>
          <w:tcPr>
            <w:tcW w:w="9709" w:type="dxa"/>
            <w:gridSpan w:val="5"/>
          </w:tcPr>
          <w:p w:rsidR="00921939" w:rsidRPr="00ED1269" w:rsidRDefault="00921939" w:rsidP="00AB2E14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921939" w:rsidRPr="00ED1269" w:rsidRDefault="00921939" w:rsidP="00AB2E14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921939" w:rsidRPr="00ED1269" w:rsidRDefault="00921939" w:rsidP="00AB2E14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921939" w:rsidRDefault="00921939" w:rsidP="00AB2E14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921939" w:rsidRPr="00ED1269" w:rsidRDefault="00921939" w:rsidP="00AB2E14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921939" w:rsidRPr="00ED1269" w:rsidTr="00AB2E14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921939" w:rsidRPr="00ED1269" w:rsidRDefault="00921939" w:rsidP="00AB2E14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921939" w:rsidRPr="00ED1269" w:rsidTr="00AB2E14">
        <w:trPr>
          <w:cantSplit/>
          <w:trHeight w:val="354"/>
        </w:trPr>
        <w:tc>
          <w:tcPr>
            <w:tcW w:w="9709" w:type="dxa"/>
            <w:gridSpan w:val="2"/>
          </w:tcPr>
          <w:p w:rsidR="00921939" w:rsidRPr="00ED1269" w:rsidRDefault="00921939" w:rsidP="00AB2E14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921939" w:rsidRPr="00ED1269" w:rsidTr="00AB2E14">
        <w:trPr>
          <w:cantSplit/>
          <w:trHeight w:val="393"/>
        </w:trPr>
        <w:tc>
          <w:tcPr>
            <w:tcW w:w="4319" w:type="dxa"/>
          </w:tcPr>
          <w:p w:rsidR="00921939" w:rsidRDefault="00921939" w:rsidP="00AB2E1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921939" w:rsidRPr="00ED1269" w:rsidRDefault="00921939" w:rsidP="00AB2E1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921939" w:rsidRPr="00ED1269" w:rsidRDefault="00921939" w:rsidP="00AB2E1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921939" w:rsidRPr="00ED1269" w:rsidRDefault="00921939" w:rsidP="00AB2E1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921939" w:rsidRPr="00ED1269" w:rsidRDefault="00921939" w:rsidP="00AB2E1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921939" w:rsidRDefault="00921939" w:rsidP="00AB2E1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921939" w:rsidRPr="00ED1269" w:rsidRDefault="00921939" w:rsidP="00AB2E1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921939" w:rsidRPr="00ED1269" w:rsidRDefault="00921939" w:rsidP="00AB2E1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921939" w:rsidRPr="00ED1269" w:rsidRDefault="00921939" w:rsidP="00AB2E1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921939" w:rsidRPr="00ED1269" w:rsidRDefault="00921939" w:rsidP="00AB2E1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2E14" w:rsidRDefault="00AB2E14" w:rsidP="00A10C8B">
      <w:r>
        <w:separator/>
      </w:r>
    </w:p>
  </w:endnote>
  <w:endnote w:type="continuationSeparator" w:id="0">
    <w:p w:rsidR="00AB2E14" w:rsidRDefault="00AB2E14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E14" w:rsidRDefault="00AB2E14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E14" w:rsidRPr="00694D49" w:rsidRDefault="00AB2E14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AB2E14" w:rsidRPr="00694D49" w:rsidRDefault="00AB2E14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E14" w:rsidRDefault="00AB2E14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2E14" w:rsidRDefault="00AB2E14" w:rsidP="00A10C8B">
      <w:r>
        <w:separator/>
      </w:r>
    </w:p>
  </w:footnote>
  <w:footnote w:type="continuationSeparator" w:id="0">
    <w:p w:rsidR="00AB2E14" w:rsidRDefault="00AB2E14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E14" w:rsidRDefault="00AB2E14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E14" w:rsidRDefault="005A5C68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5A5C68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20112583" r:id="rId2"/>
      </w:pict>
    </w:r>
  </w:p>
  <w:p w:rsidR="00AB2E14" w:rsidRDefault="00AB2E14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AB2E14" w:rsidRDefault="00AB2E14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AB2E14" w:rsidRDefault="00AB2E14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E14" w:rsidRDefault="00AB2E14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3A8B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6889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0902"/>
    <w:rsid w:val="000F1DBB"/>
    <w:rsid w:val="000F41DE"/>
    <w:rsid w:val="000F594F"/>
    <w:rsid w:val="000F7B55"/>
    <w:rsid w:val="000F7DB6"/>
    <w:rsid w:val="001023C3"/>
    <w:rsid w:val="0010368D"/>
    <w:rsid w:val="001055A2"/>
    <w:rsid w:val="0010576A"/>
    <w:rsid w:val="00107C0A"/>
    <w:rsid w:val="00112F00"/>
    <w:rsid w:val="001143DF"/>
    <w:rsid w:val="00115095"/>
    <w:rsid w:val="00115A8C"/>
    <w:rsid w:val="001160B4"/>
    <w:rsid w:val="00116381"/>
    <w:rsid w:val="00117475"/>
    <w:rsid w:val="00122055"/>
    <w:rsid w:val="0012305E"/>
    <w:rsid w:val="001230F8"/>
    <w:rsid w:val="0012540E"/>
    <w:rsid w:val="00127A2D"/>
    <w:rsid w:val="00133BFF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5FFA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715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86859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5031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444"/>
    <w:rsid w:val="004767DA"/>
    <w:rsid w:val="004808C1"/>
    <w:rsid w:val="0048112B"/>
    <w:rsid w:val="004827F6"/>
    <w:rsid w:val="00482974"/>
    <w:rsid w:val="004832EC"/>
    <w:rsid w:val="00484157"/>
    <w:rsid w:val="00484891"/>
    <w:rsid w:val="00484FF5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397D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2F11"/>
    <w:rsid w:val="00543FCE"/>
    <w:rsid w:val="0054461F"/>
    <w:rsid w:val="00545A09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A5C68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084A"/>
    <w:rsid w:val="0064760E"/>
    <w:rsid w:val="00652907"/>
    <w:rsid w:val="006558B5"/>
    <w:rsid w:val="00661FC6"/>
    <w:rsid w:val="0066289F"/>
    <w:rsid w:val="00663083"/>
    <w:rsid w:val="00674321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564D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47699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4C71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1939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6392B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2E1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672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537B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317C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0A6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4AD0"/>
    <w:rsid w:val="00CE56C9"/>
    <w:rsid w:val="00CE6263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0C56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4B0"/>
    <w:rsid w:val="00DA265A"/>
    <w:rsid w:val="00DA481F"/>
    <w:rsid w:val="00DB0B1B"/>
    <w:rsid w:val="00DB53A7"/>
    <w:rsid w:val="00DB741A"/>
    <w:rsid w:val="00DC41E3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3837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B7E80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1652</Words>
  <Characters>9466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20</cp:revision>
  <cp:lastPrinted>2017-02-08T14:28:00Z</cp:lastPrinted>
  <dcterms:created xsi:type="dcterms:W3CDTF">2017-08-10T19:21:00Z</dcterms:created>
  <dcterms:modified xsi:type="dcterms:W3CDTF">2019-05-23T14:30:00Z</dcterms:modified>
</cp:coreProperties>
</file>