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C64E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C64E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B786E" w:rsidP="00042C9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3167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1678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902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13D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42C9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6C64E0" w:rsidP="00042C9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042C9A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42C9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042C9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3D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055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RENÉE ROSANNE VAZ NINA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660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660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124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C9A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86E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4E2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7A1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812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78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69B"/>
    <w:rsid w:val="00382989"/>
    <w:rsid w:val="0038456F"/>
    <w:rsid w:val="00384871"/>
    <w:rsid w:val="003848D7"/>
    <w:rsid w:val="00385644"/>
    <w:rsid w:val="00390236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DA4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766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53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4E0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4FA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32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8E3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54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60BE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25DB"/>
    <w:rsid w:val="00EA57E7"/>
    <w:rsid w:val="00EA77F8"/>
    <w:rsid w:val="00EB1FA7"/>
    <w:rsid w:val="00EB445B"/>
    <w:rsid w:val="00EB4641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2017-08-10T19:18:00Z</dcterms:created>
  <dcterms:modified xsi:type="dcterms:W3CDTF">2019-05-23T14:28:00Z</dcterms:modified>
</cp:coreProperties>
</file>