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505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C4FB0">
        <w:rPr>
          <w:rFonts w:ascii="Arial" w:hAnsi="Arial" w:cs="Arial"/>
          <w:b/>
          <w:bCs/>
          <w:color w:val="000000"/>
          <w:sz w:val="22"/>
          <w:szCs w:val="22"/>
        </w:rPr>
        <w:t>PAULO ROGÉRIO DA COSTA COUCEIRO</w:t>
      </w:r>
    </w:p>
    <w:p w:rsidR="00A5058A" w:rsidRDefault="00A5058A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CF4F69" w:rsidP="000F7F3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ROSANGELA SOBREIRA DOS SANTOS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CF4F69" w:rsidP="006762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3076528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CF4F69" w:rsidP="000F7F3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08/11</w:t>
            </w:r>
            <w:r w:rsidR="00A5058A">
              <w:rPr>
                <w:rFonts w:ascii="Arial" w:hAnsi="Arial" w:cs="Arial"/>
                <w:sz w:val="18"/>
                <w:szCs w:val="18"/>
              </w:rPr>
              <w:t>/201</w:t>
            </w:r>
            <w:r w:rsidR="0051635C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312D8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F7F36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APOIO MULTIDISCIPLINAR – CAM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F7F36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CENTRAL ANALÍTICA DO CAM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265D50" w:rsidP="00265D5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007081">
              <w:rPr>
                <w:rFonts w:ascii="Arial" w:hAnsi="Arial" w:cs="Arial"/>
                <w:color w:val="000000"/>
                <w:sz w:val="16"/>
              </w:rPr>
              <w:t>)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D543DE" w:rsidP="00D543DE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08/05</w:t>
            </w:r>
            <w:r w:rsidR="00445082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445082">
              <w:rPr>
                <w:rFonts w:ascii="Arial" w:hAnsi="Arial" w:cs="Arial"/>
                <w:sz w:val="18"/>
                <w:szCs w:val="18"/>
              </w:rPr>
              <w:t xml:space="preserve"> a 07/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445082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Pr="00522F5C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7C36CE">
        <w:rPr>
          <w:rFonts w:ascii="Arial" w:hAnsi="Arial" w:cs="Arial"/>
          <w:b/>
          <w:bCs/>
          <w:color w:val="000000"/>
          <w:sz w:val="22"/>
          <w:szCs w:val="22"/>
        </w:rPr>
        <w:t>AFONSO DUARTE LEÃO DE SOUZA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16353" w:rsidRPr="00A836A6" w:rsidRDefault="00516353" w:rsidP="0051635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16353" w:rsidRPr="00A72118" w:rsidRDefault="00766A41" w:rsidP="002A0E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ROSANGELA SOBREIRA DOS SANTOS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16353" w:rsidRPr="00E51895" w:rsidRDefault="00766A41" w:rsidP="00B24F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3076528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16353" w:rsidRPr="00E51895" w:rsidRDefault="00766A41" w:rsidP="005724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08/11</w:t>
            </w:r>
            <w:r w:rsidR="00516353">
              <w:rPr>
                <w:rFonts w:ascii="Arial" w:hAnsi="Arial" w:cs="Arial"/>
                <w:sz w:val="18"/>
                <w:szCs w:val="18"/>
              </w:rPr>
              <w:t>/201</w:t>
            </w:r>
            <w:r w:rsidR="00DA6ED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16353" w:rsidRPr="00E51895" w:rsidRDefault="002E7C59" w:rsidP="000220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16353" w:rsidRPr="00E51895" w:rsidRDefault="002A0E03" w:rsidP="002A0E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APOIO MULTIDISCIPLINAR - CAM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16353" w:rsidRPr="00A836A6" w:rsidRDefault="002A0E03" w:rsidP="009B3E4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 DO CAM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16353" w:rsidRPr="00A836A6" w:rsidRDefault="00827623" w:rsidP="0082762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51635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6353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51635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51635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516353" w:rsidRPr="00A836A6" w:rsidRDefault="00827623" w:rsidP="00A02FBA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08/05/2019 a 07/11/2019</w:t>
            </w:r>
          </w:p>
        </w:tc>
      </w:tr>
    </w:tbl>
    <w:p w:rsidR="00516353" w:rsidRPr="00A836A6" w:rsidRDefault="00516353" w:rsidP="00516353">
      <w:pPr>
        <w:jc w:val="both"/>
        <w:rPr>
          <w:rFonts w:ascii="Arial" w:hAnsi="Arial" w:cs="Arial"/>
          <w:color w:val="000000"/>
          <w:sz w:val="18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16353" w:rsidRPr="00A836A6" w:rsidTr="009B3E4F">
        <w:tc>
          <w:tcPr>
            <w:tcW w:w="5000" w:type="pct"/>
            <w:gridSpan w:val="5"/>
            <w:shd w:val="clear" w:color="auto" w:fill="E0E0E0"/>
            <w:vAlign w:val="bottom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EB445B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trHeight w:val="803"/>
        </w:trPr>
        <w:tc>
          <w:tcPr>
            <w:tcW w:w="9709" w:type="dxa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16353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ED1269" w:rsidTr="009B3E4F">
        <w:trPr>
          <w:trHeight w:val="1026"/>
        </w:trPr>
        <w:tc>
          <w:tcPr>
            <w:tcW w:w="9709" w:type="dxa"/>
            <w:gridSpan w:val="5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16353" w:rsidRPr="00ED1269" w:rsidTr="009B3E4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16353" w:rsidRPr="00ED1269" w:rsidRDefault="00516353" w:rsidP="009B3E4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16353" w:rsidRPr="00ED1269" w:rsidTr="009B3E4F">
        <w:trPr>
          <w:cantSplit/>
          <w:trHeight w:val="354"/>
        </w:trPr>
        <w:tc>
          <w:tcPr>
            <w:tcW w:w="9709" w:type="dxa"/>
            <w:gridSpan w:val="2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16353" w:rsidRPr="00ED1269" w:rsidTr="009B3E4F">
        <w:trPr>
          <w:cantSplit/>
          <w:trHeight w:val="393"/>
        </w:trPr>
        <w:tc>
          <w:tcPr>
            <w:tcW w:w="4319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0222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0222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010471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07081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1D6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0F7F3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2225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5D50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0E03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C59"/>
    <w:rsid w:val="002F02BF"/>
    <w:rsid w:val="002F3636"/>
    <w:rsid w:val="00302332"/>
    <w:rsid w:val="00304E21"/>
    <w:rsid w:val="00306D66"/>
    <w:rsid w:val="00307303"/>
    <w:rsid w:val="00311E21"/>
    <w:rsid w:val="003127D3"/>
    <w:rsid w:val="00312D86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5082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24C1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5BD8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526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6295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1EF3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A41"/>
    <w:rsid w:val="00766E2D"/>
    <w:rsid w:val="00770326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36CE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27623"/>
    <w:rsid w:val="00830C7B"/>
    <w:rsid w:val="008336A1"/>
    <w:rsid w:val="00837BCD"/>
    <w:rsid w:val="00843B73"/>
    <w:rsid w:val="008460BF"/>
    <w:rsid w:val="00850D0C"/>
    <w:rsid w:val="008523E2"/>
    <w:rsid w:val="00853524"/>
    <w:rsid w:val="008535DB"/>
    <w:rsid w:val="0085511F"/>
    <w:rsid w:val="008553E2"/>
    <w:rsid w:val="00855812"/>
    <w:rsid w:val="0085721E"/>
    <w:rsid w:val="008614A3"/>
    <w:rsid w:val="00862227"/>
    <w:rsid w:val="0086223B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6394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2FBA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58A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19D3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4FB0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CF4F69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15EF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43DE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0816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1B3"/>
    <w:rsid w:val="00EF2D53"/>
    <w:rsid w:val="00EF5303"/>
    <w:rsid w:val="00EF6C38"/>
    <w:rsid w:val="00F00919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26</cp:revision>
  <cp:lastPrinted>2017-02-08T14:28:00Z</cp:lastPrinted>
  <dcterms:created xsi:type="dcterms:W3CDTF">2018-04-26T16:46:00Z</dcterms:created>
  <dcterms:modified xsi:type="dcterms:W3CDTF">2019-05-23T12:18:00Z</dcterms:modified>
</cp:coreProperties>
</file>