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27794">
        <w:rPr>
          <w:rFonts w:ascii="Arial" w:hAnsi="Arial" w:cs="Arial"/>
          <w:b/>
          <w:bCs/>
          <w:color w:val="000000"/>
          <w:sz w:val="22"/>
          <w:szCs w:val="22"/>
        </w:rPr>
        <w:t xml:space="preserve">PAULO ROGÉRIO DA COSTA COUCEIRO 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802C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FELIPE MOURA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ARAÚJO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802C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2383398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802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802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802C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802C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C39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5C344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034A4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B595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C39B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BC39B2" w:rsidP="00BC39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</w:t>
            </w:r>
            <w:r w:rsidR="00AA7AF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A7AF6">
              <w:rPr>
                <w:rFonts w:ascii="Arial" w:hAnsi="Arial" w:cs="Arial"/>
                <w:sz w:val="18"/>
                <w:szCs w:val="18"/>
              </w:rPr>
              <w:t xml:space="preserve"> a 30/0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A7AF6">
              <w:rPr>
                <w:rFonts w:ascii="Arial" w:hAnsi="Arial" w:cs="Arial"/>
                <w:sz w:val="18"/>
                <w:szCs w:val="18"/>
              </w:rPr>
              <w:t>/201</w:t>
            </w:r>
            <w:r w:rsidR="00EB26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802C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802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802C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802C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802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802CC">
        <w:tc>
          <w:tcPr>
            <w:tcW w:w="2910" w:type="dxa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802CC">
        <w:tc>
          <w:tcPr>
            <w:tcW w:w="2910" w:type="dxa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802CC">
        <w:tc>
          <w:tcPr>
            <w:tcW w:w="2910" w:type="dxa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802CC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802C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802C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802CC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802CC">
        <w:trPr>
          <w:cantSplit/>
          <w:trHeight w:val="393"/>
        </w:trPr>
        <w:tc>
          <w:tcPr>
            <w:tcW w:w="4319" w:type="dxa"/>
          </w:tcPr>
          <w:p w:rsidR="00A3226E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A478B" w:rsidRDefault="003A478B" w:rsidP="003A47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A478B" w:rsidRDefault="003A478B" w:rsidP="003A47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A478B" w:rsidRDefault="003A478B" w:rsidP="003A47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A478B" w:rsidRPr="00522F5C" w:rsidRDefault="003A478B" w:rsidP="003A47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A478B" w:rsidRDefault="003A478B" w:rsidP="003A47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BE0079">
        <w:rPr>
          <w:rFonts w:ascii="Arial" w:hAnsi="Arial" w:cs="Arial"/>
          <w:b/>
          <w:bCs/>
          <w:color w:val="000000"/>
          <w:sz w:val="22"/>
          <w:szCs w:val="22"/>
        </w:rPr>
        <w:t>RITA DE CÁSSIA SARAIVA NUNOMURA</w:t>
      </w:r>
    </w:p>
    <w:p w:rsidR="003A478B" w:rsidRDefault="003A478B" w:rsidP="003A47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478B" w:rsidRPr="00A836A6" w:rsidRDefault="003A478B" w:rsidP="003A47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A478B" w:rsidRPr="00A836A6" w:rsidRDefault="003A478B" w:rsidP="003A478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A478B" w:rsidRPr="00A836A6" w:rsidRDefault="003A478B" w:rsidP="003A47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A478B" w:rsidRPr="00A836A6" w:rsidTr="00FA77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A478B" w:rsidRPr="00A72118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FELIPE MOURA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ARAÚJO DA SILVA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A478B" w:rsidRPr="00E51895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2383398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A478B" w:rsidRPr="00E51895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A478B" w:rsidRPr="00E51895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II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A478B" w:rsidRPr="00E51895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A478B" w:rsidRPr="00A836A6" w:rsidRDefault="003A478B" w:rsidP="008160D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34A4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949A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12F0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E007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160D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3A478B" w:rsidRPr="00A836A6" w:rsidRDefault="008160D8" w:rsidP="00FA77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31/03/2019 a 30/09/2019</w:t>
            </w:r>
          </w:p>
        </w:tc>
      </w:tr>
    </w:tbl>
    <w:p w:rsidR="003A478B" w:rsidRPr="00A836A6" w:rsidRDefault="003A478B" w:rsidP="003A478B">
      <w:pPr>
        <w:jc w:val="both"/>
        <w:rPr>
          <w:rFonts w:ascii="Arial" w:hAnsi="Arial" w:cs="Arial"/>
          <w:color w:val="000000"/>
          <w:sz w:val="18"/>
        </w:rPr>
      </w:pPr>
    </w:p>
    <w:p w:rsidR="003A478B" w:rsidRPr="00A836A6" w:rsidRDefault="003A478B" w:rsidP="003A478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A478B" w:rsidRPr="00A836A6" w:rsidTr="00FA77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A478B" w:rsidRPr="00A836A6" w:rsidTr="00FA7782">
        <w:tc>
          <w:tcPr>
            <w:tcW w:w="5000" w:type="pct"/>
            <w:gridSpan w:val="5"/>
            <w:shd w:val="clear" w:color="auto" w:fill="E0E0E0"/>
            <w:vAlign w:val="bottom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EB445B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5000" w:type="pct"/>
            <w:gridSpan w:val="5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A478B" w:rsidRPr="00A836A6" w:rsidRDefault="003A478B" w:rsidP="003A478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A478B" w:rsidRPr="00A836A6" w:rsidTr="00FA7782">
        <w:tc>
          <w:tcPr>
            <w:tcW w:w="5000" w:type="pct"/>
            <w:gridSpan w:val="5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5000" w:type="pct"/>
            <w:gridSpan w:val="5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5000" w:type="pct"/>
            <w:gridSpan w:val="5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A478B" w:rsidRPr="00A836A6" w:rsidRDefault="003A478B" w:rsidP="003A47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A478B" w:rsidRPr="00A836A6" w:rsidTr="00FA7782">
        <w:tc>
          <w:tcPr>
            <w:tcW w:w="9709" w:type="dxa"/>
            <w:gridSpan w:val="5"/>
            <w:shd w:val="clear" w:color="auto" w:fill="D9D9D9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A478B" w:rsidRPr="00A836A6" w:rsidTr="00FA77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rPr>
          <w:trHeight w:val="803"/>
        </w:trPr>
        <w:tc>
          <w:tcPr>
            <w:tcW w:w="9709" w:type="dxa"/>
            <w:gridSpan w:val="5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A478B" w:rsidRDefault="003A478B" w:rsidP="003A47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A478B" w:rsidRPr="00A836A6" w:rsidTr="00FA778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A478B" w:rsidRPr="00A836A6" w:rsidTr="00FA77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ED1269" w:rsidTr="00FA7782">
        <w:trPr>
          <w:trHeight w:val="1026"/>
        </w:trPr>
        <w:tc>
          <w:tcPr>
            <w:tcW w:w="9709" w:type="dxa"/>
            <w:gridSpan w:val="5"/>
          </w:tcPr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478B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A478B" w:rsidRPr="00ED1269" w:rsidTr="00FA778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A478B" w:rsidRPr="00ED1269" w:rsidRDefault="003A478B" w:rsidP="00FA778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A478B" w:rsidRPr="00ED1269" w:rsidTr="00FA7782">
        <w:trPr>
          <w:cantSplit/>
          <w:trHeight w:val="354"/>
        </w:trPr>
        <w:tc>
          <w:tcPr>
            <w:tcW w:w="9709" w:type="dxa"/>
            <w:gridSpan w:val="2"/>
          </w:tcPr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A478B" w:rsidRPr="00ED1269" w:rsidTr="00FA7782">
        <w:trPr>
          <w:cantSplit/>
          <w:trHeight w:val="393"/>
        </w:trPr>
        <w:tc>
          <w:tcPr>
            <w:tcW w:w="4319" w:type="dxa"/>
          </w:tcPr>
          <w:p w:rsidR="003A478B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A478B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CC" w:rsidRDefault="004802CC" w:rsidP="00A10C8B">
      <w:r>
        <w:separator/>
      </w:r>
    </w:p>
  </w:endnote>
  <w:endnote w:type="continuationSeparator" w:id="0">
    <w:p w:rsidR="004802CC" w:rsidRDefault="004802C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4802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Pr="00694D49" w:rsidRDefault="004802C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4802CC" w:rsidRPr="00694D49" w:rsidRDefault="004802C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4802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CC" w:rsidRDefault="004802CC" w:rsidP="00A10C8B">
      <w:r>
        <w:separator/>
      </w:r>
    </w:p>
  </w:footnote>
  <w:footnote w:type="continuationSeparator" w:id="0">
    <w:p w:rsidR="004802CC" w:rsidRDefault="004802C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4802C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38687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868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7607" r:id="rId2"/>
      </w:pict>
    </w:r>
  </w:p>
  <w:p w:rsidR="004802CC" w:rsidRDefault="004802C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4802CC" w:rsidRDefault="004802C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4802CC" w:rsidRDefault="004802C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480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A48"/>
    <w:rsid w:val="00037626"/>
    <w:rsid w:val="000408B8"/>
    <w:rsid w:val="00042ECB"/>
    <w:rsid w:val="00043407"/>
    <w:rsid w:val="0004435B"/>
    <w:rsid w:val="00046055"/>
    <w:rsid w:val="00047C23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794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27D15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6873"/>
    <w:rsid w:val="00392CA8"/>
    <w:rsid w:val="00394A39"/>
    <w:rsid w:val="003963DE"/>
    <w:rsid w:val="003967D5"/>
    <w:rsid w:val="003A23BA"/>
    <w:rsid w:val="003A28C7"/>
    <w:rsid w:val="003A478B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2CC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595C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226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45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E93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60D8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2F02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34D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AF6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9B2"/>
    <w:rsid w:val="00BC3A2A"/>
    <w:rsid w:val="00BC740A"/>
    <w:rsid w:val="00BD28F9"/>
    <w:rsid w:val="00BD2B0E"/>
    <w:rsid w:val="00BD41E2"/>
    <w:rsid w:val="00BD4566"/>
    <w:rsid w:val="00BD4B9C"/>
    <w:rsid w:val="00BD5F81"/>
    <w:rsid w:val="00BD7E30"/>
    <w:rsid w:val="00BE0079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A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3AC"/>
    <w:rsid w:val="00E83796"/>
    <w:rsid w:val="00E83D7E"/>
    <w:rsid w:val="00E84645"/>
    <w:rsid w:val="00E9073C"/>
    <w:rsid w:val="00E912C5"/>
    <w:rsid w:val="00E947A1"/>
    <w:rsid w:val="00E949AE"/>
    <w:rsid w:val="00EA24C8"/>
    <w:rsid w:val="00EA254F"/>
    <w:rsid w:val="00EA57E7"/>
    <w:rsid w:val="00EA77F8"/>
    <w:rsid w:val="00EB1FA7"/>
    <w:rsid w:val="00EB264E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055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4A3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2018-05-03T11:36:00Z</dcterms:created>
  <dcterms:modified xsi:type="dcterms:W3CDTF">2019-05-22T20:26:00Z</dcterms:modified>
</cp:coreProperties>
</file>