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CC177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7036">
        <w:rPr>
          <w:rFonts w:ascii="Arial" w:hAnsi="Arial" w:cs="Arial"/>
          <w:b/>
          <w:bCs/>
          <w:color w:val="000000"/>
          <w:sz w:val="22"/>
          <w:szCs w:val="22"/>
        </w:rPr>
        <w:t>PAULO ROGÉRIO DA COSTA COUCEIRO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57D9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57D9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57D9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57D9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57D9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57D9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531BF" w:rsidP="002F7D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CC17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77E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C17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F7D4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57D99" w:rsidP="002F7D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2F7D48">
              <w:rPr>
                <w:rFonts w:ascii="Arial" w:hAnsi="Arial" w:cs="Arial"/>
                <w:sz w:val="18"/>
                <w:szCs w:val="18"/>
              </w:rPr>
              <w:t>3</w:t>
            </w:r>
            <w:r w:rsidR="004531BF">
              <w:rPr>
                <w:rFonts w:ascii="Arial" w:hAnsi="Arial" w:cs="Arial"/>
                <w:sz w:val="18"/>
                <w:szCs w:val="18"/>
              </w:rPr>
              <w:t>/201</w:t>
            </w:r>
            <w:r w:rsidR="002F7D48">
              <w:rPr>
                <w:rFonts w:ascii="Arial" w:hAnsi="Arial" w:cs="Arial"/>
                <w:sz w:val="18"/>
                <w:szCs w:val="18"/>
              </w:rPr>
              <w:t>9</w:t>
            </w:r>
            <w:r w:rsidR="004531BF">
              <w:rPr>
                <w:rFonts w:ascii="Arial" w:hAnsi="Arial" w:cs="Arial"/>
                <w:sz w:val="18"/>
                <w:szCs w:val="18"/>
              </w:rPr>
              <w:t xml:space="preserve"> a 13/0</w:t>
            </w:r>
            <w:r w:rsidR="002F7D4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44C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7D99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7D99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7D99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7D99" w:rsidRPr="00522F5C" w:rsidRDefault="00157D99" w:rsidP="00157D9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7D99" w:rsidRDefault="00157D99" w:rsidP="00157D9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MARCOS BATISTA MACHADO</w:t>
      </w:r>
    </w:p>
    <w:p w:rsidR="00157D99" w:rsidRDefault="00157D99" w:rsidP="00157D9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7D99" w:rsidRPr="00A836A6" w:rsidRDefault="00157D99" w:rsidP="00157D9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7D99" w:rsidRPr="00A836A6" w:rsidRDefault="00157D99" w:rsidP="00157D9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7D99" w:rsidRPr="00A836A6" w:rsidRDefault="00157D99" w:rsidP="00157D9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7D99" w:rsidRPr="00A836A6" w:rsidTr="009562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7D99" w:rsidRPr="00A72118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14/03/2017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7D99" w:rsidRPr="00E51895" w:rsidRDefault="00157D99" w:rsidP="0095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157D99" w:rsidRPr="00A836A6" w:rsidTr="00956295">
        <w:tc>
          <w:tcPr>
            <w:tcW w:w="1300" w:type="pct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7D99" w:rsidRPr="00A836A6" w:rsidRDefault="00271E15" w:rsidP="002F7D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C10FC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57D9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A76DD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157D9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57D9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F7D48">
              <w:rPr>
                <w:rFonts w:ascii="Arial" w:hAnsi="Arial" w:cs="Arial"/>
                <w:color w:val="000000"/>
                <w:sz w:val="16"/>
              </w:rPr>
              <w:t>X</w:t>
            </w:r>
            <w:r w:rsidR="00157D99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157D99" w:rsidRPr="00A836A6" w:rsidRDefault="002F7D48" w:rsidP="00271E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14/03/2019 a 13/09/2019</w:t>
            </w:r>
          </w:p>
        </w:tc>
      </w:tr>
    </w:tbl>
    <w:p w:rsidR="00157D99" w:rsidRPr="00A836A6" w:rsidRDefault="00157D99" w:rsidP="00157D99">
      <w:pPr>
        <w:jc w:val="both"/>
        <w:rPr>
          <w:rFonts w:ascii="Arial" w:hAnsi="Arial" w:cs="Arial"/>
          <w:color w:val="000000"/>
          <w:sz w:val="18"/>
        </w:rPr>
      </w:pPr>
    </w:p>
    <w:p w:rsidR="00157D99" w:rsidRPr="00A836A6" w:rsidRDefault="00157D99" w:rsidP="00157D9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7D99" w:rsidRPr="00A836A6" w:rsidTr="009562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7D99" w:rsidRPr="00A836A6" w:rsidTr="00956295">
        <w:tc>
          <w:tcPr>
            <w:tcW w:w="5000" w:type="pct"/>
            <w:gridSpan w:val="5"/>
            <w:shd w:val="clear" w:color="auto" w:fill="E0E0E0"/>
            <w:vAlign w:val="bottom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EB445B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5000" w:type="pct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7D99" w:rsidRPr="00A836A6" w:rsidRDefault="00157D99" w:rsidP="00157D9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7D99" w:rsidRPr="00A836A6" w:rsidTr="00956295">
        <w:tc>
          <w:tcPr>
            <w:tcW w:w="5000" w:type="pct"/>
            <w:gridSpan w:val="5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5000" w:type="pct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1590" w:type="pct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5000" w:type="pct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7D99" w:rsidRPr="00A836A6" w:rsidRDefault="00157D99" w:rsidP="00157D9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7D99" w:rsidRPr="00A836A6" w:rsidTr="00956295">
        <w:tc>
          <w:tcPr>
            <w:tcW w:w="9709" w:type="dxa"/>
            <w:gridSpan w:val="5"/>
            <w:shd w:val="clear" w:color="auto" w:fill="D9D9D9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rPr>
          <w:trHeight w:val="803"/>
        </w:trPr>
        <w:tc>
          <w:tcPr>
            <w:tcW w:w="9709" w:type="dxa"/>
            <w:gridSpan w:val="5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7D99" w:rsidRDefault="00157D99" w:rsidP="00157D9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7D99" w:rsidRPr="00A836A6" w:rsidTr="0095629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7D99" w:rsidRPr="00A836A6" w:rsidRDefault="00157D99" w:rsidP="009562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7D99" w:rsidRPr="00A836A6" w:rsidTr="009562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7D99" w:rsidRPr="00A836A6" w:rsidRDefault="00157D99" w:rsidP="009562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7D99" w:rsidRPr="00A836A6" w:rsidRDefault="00157D99" w:rsidP="009562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A836A6" w:rsidTr="00956295">
        <w:tc>
          <w:tcPr>
            <w:tcW w:w="2910" w:type="dxa"/>
          </w:tcPr>
          <w:p w:rsidR="00157D99" w:rsidRPr="00A836A6" w:rsidRDefault="00157D99" w:rsidP="009562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7D99" w:rsidRPr="00A836A6" w:rsidRDefault="00157D99" w:rsidP="009562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7D99" w:rsidRPr="00ED1269" w:rsidTr="00956295">
        <w:trPr>
          <w:trHeight w:val="1026"/>
        </w:trPr>
        <w:tc>
          <w:tcPr>
            <w:tcW w:w="9709" w:type="dxa"/>
            <w:gridSpan w:val="5"/>
          </w:tcPr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7D9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7D99" w:rsidRPr="00ED1269" w:rsidTr="0095629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7D99" w:rsidRPr="00ED1269" w:rsidRDefault="00157D99" w:rsidP="0095629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7D99" w:rsidRPr="00ED1269" w:rsidTr="00956295">
        <w:trPr>
          <w:cantSplit/>
          <w:trHeight w:val="354"/>
        </w:trPr>
        <w:tc>
          <w:tcPr>
            <w:tcW w:w="9709" w:type="dxa"/>
            <w:gridSpan w:val="2"/>
          </w:tcPr>
          <w:p w:rsidR="00157D99" w:rsidRPr="00ED1269" w:rsidRDefault="00157D99" w:rsidP="0095629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7D99" w:rsidRPr="00ED1269" w:rsidTr="00956295">
        <w:trPr>
          <w:cantSplit/>
          <w:trHeight w:val="393"/>
        </w:trPr>
        <w:tc>
          <w:tcPr>
            <w:tcW w:w="4319" w:type="dxa"/>
          </w:tcPr>
          <w:p w:rsidR="00157D9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7D9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7D99" w:rsidRPr="00ED1269" w:rsidRDefault="00157D99" w:rsidP="009562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07D5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07D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30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00F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2048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D99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F41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1E15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7614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D48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2E"/>
    <w:rsid w:val="00446E2D"/>
    <w:rsid w:val="00451D6E"/>
    <w:rsid w:val="0045220E"/>
    <w:rsid w:val="004531BF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7D5F"/>
    <w:rsid w:val="00510773"/>
    <w:rsid w:val="005110B7"/>
    <w:rsid w:val="00512315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0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5D56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B07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0FCB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DD"/>
    <w:rsid w:val="00CB031E"/>
    <w:rsid w:val="00CB3A6F"/>
    <w:rsid w:val="00CC1777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ED9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24C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4B0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2018-05-03T14:30:00Z</dcterms:created>
  <dcterms:modified xsi:type="dcterms:W3CDTF">2019-05-22T19:11:00Z</dcterms:modified>
</cp:coreProperties>
</file>