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C54355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C54355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4E67BA" w:rsidP="00C5435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KIDNEY DE OLIVEIRA GOMES NEVES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C54355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4E67BA" w:rsidP="00C5435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2373676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C54355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4E67BA" w:rsidP="00C5435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14/03/2017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C54355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4E67BA" w:rsidP="00C5435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QUÍMICO I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C54355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4E67BA" w:rsidP="00C5435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CAM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C54355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4E67BA" w:rsidP="00C54355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CENTRAL ANALÍTICA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C54355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6D37A9" w:rsidP="001E5C32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</w:t>
            </w:r>
            <w:r w:rsidR="00C61E7D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</w:t>
            </w:r>
            <w:r w:rsidR="0035483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35483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</w:t>
            </w:r>
            <w:r w:rsidR="00E85ED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 18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</w:t>
            </w:r>
            <w:r w:rsidR="001E5C3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 24º mês   ( </w:t>
            </w:r>
            <w:r w:rsidR="001E5C32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30º mês</w:t>
            </w:r>
          </w:p>
        </w:tc>
        <w:tc>
          <w:tcPr>
            <w:tcW w:w="1190" w:type="pct"/>
            <w:gridSpan w:val="2"/>
          </w:tcPr>
          <w:p w:rsidR="00A3226E" w:rsidRPr="00A935C7" w:rsidRDefault="006D37A9" w:rsidP="001E5C32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14/0</w:t>
            </w:r>
            <w:r w:rsidR="001E5C32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1E5C32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 xml:space="preserve"> a 13/0</w:t>
            </w:r>
            <w:r w:rsidR="001E5C32">
              <w:rPr>
                <w:rFonts w:ascii="Arial" w:hAnsi="Arial" w:cs="Arial"/>
                <w:sz w:val="18"/>
                <w:szCs w:val="18"/>
              </w:rPr>
              <w:t>9</w:t>
            </w:r>
            <w:r w:rsidR="004E67BA">
              <w:rPr>
                <w:rFonts w:ascii="Arial" w:hAnsi="Arial" w:cs="Arial"/>
                <w:sz w:val="18"/>
                <w:szCs w:val="18"/>
              </w:rPr>
              <w:t>/201</w:t>
            </w:r>
            <w:r w:rsidR="00E85ED4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C54355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C54355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C54355" w:rsidP="00C54355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MARCOS BATISTA MACHADO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C54355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AB0AAF" w:rsidP="00C54355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1734991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C54355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C54355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C54355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73" w:type="pct"/>
          </w:tcPr>
          <w:p w:rsidR="00A3226E" w:rsidRPr="00554E80" w:rsidRDefault="00A3226E" w:rsidP="00C54355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C54355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C54355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C54355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C54355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C54355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C54355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C54355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C54355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C54355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C54355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C54355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C54355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C54355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C54355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C54355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C54355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C54355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C54355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ADAPTAÇÃO (capacidade de adaptar-se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C54355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C54355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C54355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C54355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C54355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C54355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C54355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C54355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C54355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C54355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C54355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C54355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C54355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C54355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C54355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C54355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C54355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C54355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C54355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C54355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C54355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C54355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C54355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4355" w:rsidRDefault="00C54355" w:rsidP="00A10C8B">
      <w:r>
        <w:separator/>
      </w:r>
    </w:p>
  </w:endnote>
  <w:endnote w:type="continuationSeparator" w:id="0">
    <w:p w:rsidR="00C54355" w:rsidRDefault="00C54355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355" w:rsidRDefault="00C54355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355" w:rsidRPr="00694D49" w:rsidRDefault="00C54355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C54355" w:rsidRPr="00694D49" w:rsidRDefault="00C54355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355" w:rsidRDefault="00C5435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4355" w:rsidRDefault="00C54355" w:rsidP="00A10C8B">
      <w:r>
        <w:separator/>
      </w:r>
    </w:p>
  </w:footnote>
  <w:footnote w:type="continuationSeparator" w:id="0">
    <w:p w:rsidR="00C54355" w:rsidRDefault="00C54355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355" w:rsidRDefault="00C54355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355" w:rsidRDefault="003235DC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3235DC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0042953" r:id="rId2"/>
      </w:pict>
    </w:r>
  </w:p>
  <w:p w:rsidR="00C54355" w:rsidRDefault="00C54355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C54355" w:rsidRDefault="00C54355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C54355" w:rsidRDefault="00C54355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355" w:rsidRDefault="00C54355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84D46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2C93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9640B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E5C32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35DC"/>
    <w:rsid w:val="00324A4B"/>
    <w:rsid w:val="00324E44"/>
    <w:rsid w:val="003257D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4836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E67BA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1C31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37A9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071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0AAF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05B33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355"/>
    <w:rsid w:val="00C54441"/>
    <w:rsid w:val="00C61E7D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85ED4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6751F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6</cp:revision>
  <cp:lastPrinted>2017-02-08T14:28:00Z</cp:lastPrinted>
  <dcterms:created xsi:type="dcterms:W3CDTF">2018-05-03T14:33:00Z</dcterms:created>
  <dcterms:modified xsi:type="dcterms:W3CDTF">2019-05-22T19:09:00Z</dcterms:modified>
</cp:coreProperties>
</file>