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818DB">
        <w:rPr>
          <w:rFonts w:ascii="Arial" w:hAnsi="Arial" w:cs="Arial"/>
          <w:b/>
          <w:bCs/>
          <w:color w:val="000000"/>
          <w:sz w:val="22"/>
          <w:szCs w:val="22"/>
        </w:rPr>
        <w:t>TATIANA MORAES CRUZ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C18CF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JESSICA FERNANDA DE FREITAS EUFRÁZIO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C18CF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31E8">
              <w:rPr>
                <w:rFonts w:ascii="Arial" w:hAnsi="Arial" w:cs="Arial"/>
                <w:sz w:val="18"/>
                <w:szCs w:val="20"/>
              </w:rPr>
              <w:t>2377410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C18C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C18C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7471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FEFF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7471F" w:rsidP="0097471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 DA FEFF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C18CF" w:rsidP="002165F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25AE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65C2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D25AE8" w:rsidRDefault="00DB7C3E" w:rsidP="00D25AE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20/03/2019 a 19</w:t>
            </w:r>
            <w:r w:rsidR="00065C23">
              <w:rPr>
                <w:rFonts w:ascii="Arial" w:hAnsi="Arial" w:cs="Arial"/>
                <w:sz w:val="18"/>
                <w:szCs w:val="18"/>
              </w:rPr>
              <w:t>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C4C8F" w:rsidRDefault="000C4C8F" w:rsidP="000C4C8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C4C8F" w:rsidRDefault="000C4C8F" w:rsidP="000C4C8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C4C8F" w:rsidRDefault="000C4C8F" w:rsidP="000C4C8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C4C8F" w:rsidRPr="00522F5C" w:rsidRDefault="000C4C8F" w:rsidP="000C4C8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C4C8F" w:rsidRDefault="000C4C8F" w:rsidP="000C4C8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</w:t>
      </w:r>
      <w:r w:rsidR="00867BC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B0A1E">
        <w:rPr>
          <w:rFonts w:ascii="Arial" w:hAnsi="Arial" w:cs="Arial"/>
          <w:b/>
          <w:bCs/>
          <w:color w:val="000000"/>
          <w:sz w:val="22"/>
          <w:szCs w:val="22"/>
        </w:rPr>
        <w:t>FRANKLANE SOUZA DA COSTA</w:t>
      </w:r>
    </w:p>
    <w:p w:rsidR="000C4C8F" w:rsidRDefault="000C4C8F" w:rsidP="000C4C8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C4C8F" w:rsidRPr="00A836A6" w:rsidRDefault="000C4C8F" w:rsidP="000C4C8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C4C8F" w:rsidRPr="00A836A6" w:rsidRDefault="000C4C8F" w:rsidP="000C4C8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C4C8F" w:rsidRPr="00A836A6" w:rsidRDefault="000C4C8F" w:rsidP="000C4C8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C4C8F" w:rsidRPr="00A836A6" w:rsidTr="00141D2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C4C8F" w:rsidRPr="00A836A6" w:rsidTr="00141D25">
        <w:tc>
          <w:tcPr>
            <w:tcW w:w="1300" w:type="pct"/>
            <w:shd w:val="clear" w:color="auto" w:fill="F3F3F3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C4C8F" w:rsidRPr="00A72118" w:rsidRDefault="000C4C8F" w:rsidP="00141D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JESSICA FERNANDA DE FREITAS EUFRÁZIO</w:t>
            </w:r>
          </w:p>
        </w:tc>
      </w:tr>
      <w:tr w:rsidR="000C4C8F" w:rsidRPr="00A836A6" w:rsidTr="00141D25">
        <w:tc>
          <w:tcPr>
            <w:tcW w:w="1300" w:type="pct"/>
            <w:shd w:val="clear" w:color="auto" w:fill="F3F3F3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C4C8F" w:rsidRPr="00E51895" w:rsidRDefault="000C4C8F" w:rsidP="00141D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31E8">
              <w:rPr>
                <w:rFonts w:ascii="Arial" w:hAnsi="Arial" w:cs="Arial"/>
                <w:sz w:val="18"/>
                <w:szCs w:val="20"/>
              </w:rPr>
              <w:t>2377410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C4C8F" w:rsidRPr="00E51895" w:rsidRDefault="000C4C8F" w:rsidP="00141D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20/03/2017</w:t>
            </w:r>
          </w:p>
        </w:tc>
      </w:tr>
      <w:tr w:rsidR="000C4C8F" w:rsidRPr="00A836A6" w:rsidTr="00141D25">
        <w:tc>
          <w:tcPr>
            <w:tcW w:w="1300" w:type="pct"/>
            <w:shd w:val="clear" w:color="auto" w:fill="F3F3F3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C4C8F" w:rsidRPr="00E51895" w:rsidRDefault="000C4C8F" w:rsidP="00141D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AUXILIAR EM ADMINISTRAÇÃO</w:t>
            </w:r>
          </w:p>
        </w:tc>
      </w:tr>
      <w:tr w:rsidR="000C4C8F" w:rsidRPr="00A836A6" w:rsidTr="00141D25">
        <w:tc>
          <w:tcPr>
            <w:tcW w:w="1300" w:type="pct"/>
            <w:shd w:val="clear" w:color="auto" w:fill="F3F3F3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C4C8F" w:rsidRPr="00E51895" w:rsidRDefault="008B0A1E" w:rsidP="00141D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FEFF</w:t>
            </w:r>
          </w:p>
        </w:tc>
      </w:tr>
      <w:tr w:rsidR="000C4C8F" w:rsidRPr="00A836A6" w:rsidTr="00141D25">
        <w:tc>
          <w:tcPr>
            <w:tcW w:w="1300" w:type="pct"/>
            <w:shd w:val="clear" w:color="auto" w:fill="F3F3F3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C4C8F" w:rsidRPr="00A836A6" w:rsidRDefault="008B0A1E" w:rsidP="00141D2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 DA FEFF</w:t>
            </w:r>
          </w:p>
        </w:tc>
      </w:tr>
      <w:tr w:rsidR="000C4C8F" w:rsidRPr="00A836A6" w:rsidTr="00141D25">
        <w:tc>
          <w:tcPr>
            <w:tcW w:w="1300" w:type="pct"/>
            <w:shd w:val="clear" w:color="auto" w:fill="F3F3F3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C4C8F" w:rsidRPr="00A836A6" w:rsidRDefault="000C4C8F" w:rsidP="0025245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67B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C2793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C27933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0C4C8F" w:rsidRPr="00252453" w:rsidRDefault="008B0A1E" w:rsidP="0025245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20/03/2019 a 19</w:t>
            </w:r>
            <w:r w:rsidR="00C27933">
              <w:rPr>
                <w:rFonts w:ascii="Arial" w:hAnsi="Arial" w:cs="Arial"/>
                <w:sz w:val="18"/>
                <w:szCs w:val="18"/>
              </w:rPr>
              <w:t>/09/2019</w:t>
            </w:r>
          </w:p>
        </w:tc>
      </w:tr>
    </w:tbl>
    <w:p w:rsidR="000C4C8F" w:rsidRPr="00A836A6" w:rsidRDefault="000C4C8F" w:rsidP="000C4C8F">
      <w:pPr>
        <w:jc w:val="both"/>
        <w:rPr>
          <w:rFonts w:ascii="Arial" w:hAnsi="Arial" w:cs="Arial"/>
          <w:color w:val="000000"/>
          <w:sz w:val="18"/>
        </w:rPr>
      </w:pPr>
    </w:p>
    <w:p w:rsidR="000C4C8F" w:rsidRPr="00A836A6" w:rsidRDefault="000C4C8F" w:rsidP="000C4C8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C4C8F" w:rsidRPr="00A836A6" w:rsidTr="00141D2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C4C8F" w:rsidRPr="00A836A6" w:rsidTr="00141D25">
        <w:tc>
          <w:tcPr>
            <w:tcW w:w="5000" w:type="pct"/>
            <w:gridSpan w:val="5"/>
            <w:shd w:val="clear" w:color="auto" w:fill="E0E0E0"/>
            <w:vAlign w:val="bottom"/>
          </w:tcPr>
          <w:p w:rsidR="000C4C8F" w:rsidRPr="00A836A6" w:rsidRDefault="000C4C8F" w:rsidP="00141D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C4C8F" w:rsidRPr="00A836A6" w:rsidRDefault="000C4C8F" w:rsidP="00141D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C4C8F" w:rsidRPr="00A836A6" w:rsidTr="00141D2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C4C8F" w:rsidRPr="00A836A6" w:rsidRDefault="000C4C8F" w:rsidP="00141D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C4C8F" w:rsidRPr="00EB445B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C4C8F" w:rsidRPr="00A836A6" w:rsidTr="00141D25">
        <w:tc>
          <w:tcPr>
            <w:tcW w:w="1590" w:type="pct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1590" w:type="pct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1590" w:type="pct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5000" w:type="pct"/>
            <w:gridSpan w:val="5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C4C8F" w:rsidRPr="00A836A6" w:rsidRDefault="000C4C8F" w:rsidP="000C4C8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C4C8F" w:rsidRPr="00A836A6" w:rsidTr="00141D25">
        <w:tc>
          <w:tcPr>
            <w:tcW w:w="5000" w:type="pct"/>
            <w:gridSpan w:val="5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C4C8F" w:rsidRPr="00A836A6" w:rsidTr="00141D2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C4C8F" w:rsidRPr="00A836A6" w:rsidTr="00141D25">
        <w:trPr>
          <w:cantSplit/>
        </w:trPr>
        <w:tc>
          <w:tcPr>
            <w:tcW w:w="1590" w:type="pct"/>
            <w:vMerge/>
            <w:shd w:val="clear" w:color="auto" w:fill="E0E0E0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C4C8F" w:rsidRPr="00A836A6" w:rsidRDefault="000C4C8F" w:rsidP="00141D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C4C8F" w:rsidRPr="00A836A6" w:rsidTr="00141D25">
        <w:tc>
          <w:tcPr>
            <w:tcW w:w="1590" w:type="pct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1590" w:type="pct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1590" w:type="pct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5000" w:type="pct"/>
            <w:gridSpan w:val="5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C4C8F" w:rsidRPr="00A836A6" w:rsidTr="00141D2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C4C8F" w:rsidRPr="00A836A6" w:rsidTr="00141D25">
        <w:trPr>
          <w:cantSplit/>
        </w:trPr>
        <w:tc>
          <w:tcPr>
            <w:tcW w:w="1590" w:type="pct"/>
            <w:vMerge/>
            <w:shd w:val="clear" w:color="auto" w:fill="E0E0E0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C4C8F" w:rsidRPr="00A836A6" w:rsidRDefault="000C4C8F" w:rsidP="00141D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C4C8F" w:rsidRPr="00A836A6" w:rsidTr="00141D25">
        <w:tc>
          <w:tcPr>
            <w:tcW w:w="1590" w:type="pct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1590" w:type="pct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1590" w:type="pct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5000" w:type="pct"/>
            <w:gridSpan w:val="5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C4C8F" w:rsidRPr="00A836A6" w:rsidRDefault="000C4C8F" w:rsidP="000C4C8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C4C8F" w:rsidRPr="00A836A6" w:rsidTr="00141D25">
        <w:tc>
          <w:tcPr>
            <w:tcW w:w="9709" w:type="dxa"/>
            <w:gridSpan w:val="5"/>
            <w:shd w:val="clear" w:color="auto" w:fill="D9D9D9"/>
          </w:tcPr>
          <w:p w:rsidR="000C4C8F" w:rsidRPr="00A836A6" w:rsidRDefault="000C4C8F" w:rsidP="00141D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C4C8F" w:rsidRPr="00A836A6" w:rsidTr="00141D2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C4C8F" w:rsidRPr="00A836A6" w:rsidTr="00141D25">
        <w:trPr>
          <w:cantSplit/>
        </w:trPr>
        <w:tc>
          <w:tcPr>
            <w:tcW w:w="2910" w:type="dxa"/>
            <w:vMerge/>
            <w:shd w:val="clear" w:color="auto" w:fill="E0E0E0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C4C8F" w:rsidRPr="00A836A6" w:rsidRDefault="000C4C8F" w:rsidP="00141D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C4C8F" w:rsidRPr="00A836A6" w:rsidTr="00141D25">
        <w:tc>
          <w:tcPr>
            <w:tcW w:w="2910" w:type="dxa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C4C8F" w:rsidRPr="00A836A6" w:rsidRDefault="000C4C8F" w:rsidP="00141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2910" w:type="dxa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C4C8F" w:rsidRPr="00A836A6" w:rsidRDefault="000C4C8F" w:rsidP="00141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2910" w:type="dxa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C4C8F" w:rsidRPr="00A836A6" w:rsidRDefault="000C4C8F" w:rsidP="00141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rPr>
          <w:trHeight w:val="803"/>
        </w:trPr>
        <w:tc>
          <w:tcPr>
            <w:tcW w:w="9709" w:type="dxa"/>
            <w:gridSpan w:val="5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C4C8F" w:rsidRDefault="000C4C8F" w:rsidP="000C4C8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C4C8F" w:rsidRPr="00A836A6" w:rsidTr="00141D2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C4C8F" w:rsidRPr="00A836A6" w:rsidRDefault="000C4C8F" w:rsidP="00141D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C4C8F" w:rsidRPr="00A836A6" w:rsidTr="00141D2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C4C8F" w:rsidRPr="00A836A6" w:rsidTr="00141D25">
        <w:trPr>
          <w:cantSplit/>
        </w:trPr>
        <w:tc>
          <w:tcPr>
            <w:tcW w:w="2910" w:type="dxa"/>
            <w:vMerge/>
            <w:shd w:val="clear" w:color="auto" w:fill="E0E0E0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C4C8F" w:rsidRPr="00A836A6" w:rsidRDefault="000C4C8F" w:rsidP="00141D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C4C8F" w:rsidRPr="00A836A6" w:rsidTr="00141D25">
        <w:tc>
          <w:tcPr>
            <w:tcW w:w="2910" w:type="dxa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C4C8F" w:rsidRPr="00A836A6" w:rsidRDefault="000C4C8F" w:rsidP="00141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2910" w:type="dxa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C4C8F" w:rsidRPr="00A836A6" w:rsidRDefault="000C4C8F" w:rsidP="00141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2910" w:type="dxa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C4C8F" w:rsidRPr="00A836A6" w:rsidRDefault="000C4C8F" w:rsidP="00141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ED1269" w:rsidTr="00141D25">
        <w:trPr>
          <w:trHeight w:val="1026"/>
        </w:trPr>
        <w:tc>
          <w:tcPr>
            <w:tcW w:w="9709" w:type="dxa"/>
            <w:gridSpan w:val="5"/>
          </w:tcPr>
          <w:p w:rsidR="000C4C8F" w:rsidRPr="00ED1269" w:rsidRDefault="000C4C8F" w:rsidP="00141D2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C4C8F" w:rsidRPr="00ED1269" w:rsidRDefault="000C4C8F" w:rsidP="00141D2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C4C8F" w:rsidRPr="00ED1269" w:rsidRDefault="000C4C8F" w:rsidP="00141D2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C4C8F" w:rsidRDefault="000C4C8F" w:rsidP="00141D2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C4C8F" w:rsidRPr="00ED1269" w:rsidRDefault="000C4C8F" w:rsidP="00141D2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C4C8F" w:rsidRPr="00ED1269" w:rsidTr="00141D2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C4C8F" w:rsidRPr="00ED1269" w:rsidRDefault="000C4C8F" w:rsidP="00141D2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C4C8F" w:rsidRPr="00ED1269" w:rsidTr="00141D25">
        <w:trPr>
          <w:cantSplit/>
          <w:trHeight w:val="354"/>
        </w:trPr>
        <w:tc>
          <w:tcPr>
            <w:tcW w:w="9709" w:type="dxa"/>
            <w:gridSpan w:val="2"/>
          </w:tcPr>
          <w:p w:rsidR="000C4C8F" w:rsidRPr="00ED1269" w:rsidRDefault="000C4C8F" w:rsidP="00141D2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C4C8F" w:rsidRPr="00ED1269" w:rsidTr="00141D25">
        <w:trPr>
          <w:cantSplit/>
          <w:trHeight w:val="393"/>
        </w:trPr>
        <w:tc>
          <w:tcPr>
            <w:tcW w:w="4319" w:type="dxa"/>
          </w:tcPr>
          <w:p w:rsidR="000C4C8F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C4C8F" w:rsidRPr="00ED1269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C4C8F" w:rsidRPr="00ED1269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C4C8F" w:rsidRPr="00ED1269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C4C8F" w:rsidRPr="00ED1269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C4C8F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C4C8F" w:rsidRPr="00ED1269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C4C8F" w:rsidRPr="00ED1269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C4C8F" w:rsidRPr="00ED1269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C4C8F" w:rsidRPr="00ED1269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E3C7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E3C7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984829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5C23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4C8F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18DB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5F1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453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2F92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18CF"/>
    <w:rsid w:val="003C253B"/>
    <w:rsid w:val="003C4423"/>
    <w:rsid w:val="003C703E"/>
    <w:rsid w:val="003C722C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45CD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3C72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322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67BCB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0A1E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1F88"/>
    <w:rsid w:val="00953D92"/>
    <w:rsid w:val="00954C76"/>
    <w:rsid w:val="00961615"/>
    <w:rsid w:val="009627B3"/>
    <w:rsid w:val="00962E8F"/>
    <w:rsid w:val="00972174"/>
    <w:rsid w:val="00972863"/>
    <w:rsid w:val="0097471F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5AE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5953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7933"/>
    <w:rsid w:val="00C301E3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5AE8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B7C3E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4420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2019-02-18T14:10:00Z</dcterms:created>
  <dcterms:modified xsi:type="dcterms:W3CDTF">2019-05-20T13:05:00Z</dcterms:modified>
</cp:coreProperties>
</file>