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354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FERNANDA DE FREITAS EUFRÁZIO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354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31E8">
              <w:rPr>
                <w:rFonts w:ascii="Arial" w:hAnsi="Arial" w:cs="Arial"/>
                <w:sz w:val="18"/>
                <w:szCs w:val="20"/>
              </w:rPr>
              <w:t>2377410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354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354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B4DD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B4DD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FEFF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9812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9812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01F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EA698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301FF5" w:rsidRDefault="00F66ED9" w:rsidP="00301FF5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19</w:t>
            </w:r>
            <w:r w:rsidR="00EA6980">
              <w:rPr>
                <w:rFonts w:ascii="Arial" w:hAnsi="Arial" w:cs="Arial"/>
                <w:sz w:val="18"/>
                <w:szCs w:val="18"/>
              </w:rPr>
              <w:t>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82E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FRANKLANE SOUZA DA COSTA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FF574C" w:rsidRDefault="00A3226E" w:rsidP="00FF574C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5B7E75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 w:rsidR="005B7E75">
        <w:rPr>
          <w:i/>
          <w:sz w:val="20"/>
          <w:szCs w:val="20"/>
        </w:rPr>
        <w:t xml:space="preserve">Tutor e Tutorado. 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0432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043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8484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D56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4EA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1FF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2E62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1DCC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8C8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7DD1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35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7E75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5FA6"/>
    <w:rsid w:val="00897B84"/>
    <w:rsid w:val="008A07BC"/>
    <w:rsid w:val="008B4337"/>
    <w:rsid w:val="008B4DD0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21A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32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4E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1821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18E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57DF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6980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D9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74C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2019-02-18T14:09:00Z</dcterms:created>
  <dcterms:modified xsi:type="dcterms:W3CDTF">2019-05-20T13:06:00Z</dcterms:modified>
</cp:coreProperties>
</file>