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B13819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1DE5">
        <w:rPr>
          <w:rFonts w:ascii="Arial" w:hAnsi="Arial" w:cs="Arial"/>
          <w:b/>
          <w:bCs/>
          <w:color w:val="000000"/>
          <w:sz w:val="22"/>
          <w:szCs w:val="22"/>
        </w:rPr>
        <w:t>MARIA LEONORA GOMES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653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53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6536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D184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179A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A7D7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D184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DD184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D184B" w:rsidP="008A7D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Pr="00522F5C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47653D">
        <w:rPr>
          <w:rFonts w:ascii="Arial" w:hAnsi="Arial" w:cs="Arial"/>
          <w:b/>
          <w:bCs/>
          <w:color w:val="000000"/>
          <w:sz w:val="22"/>
          <w:szCs w:val="22"/>
        </w:rPr>
        <w:t>VERA LÚCIA FERREIRA MUNIZ</w:t>
      </w: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65362" w:rsidRPr="00A836A6" w:rsidRDefault="00865362" w:rsidP="0086536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65362" w:rsidRPr="00A72118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65362" w:rsidRPr="00A836A6" w:rsidRDefault="00865362" w:rsidP="00C60E3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0130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X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865362" w:rsidRPr="00A836A6" w:rsidRDefault="00C60E36" w:rsidP="00DD6E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865362" w:rsidRPr="00A836A6" w:rsidRDefault="00865362" w:rsidP="00865362">
      <w:pPr>
        <w:jc w:val="both"/>
        <w:rPr>
          <w:rFonts w:ascii="Arial" w:hAnsi="Arial" w:cs="Arial"/>
          <w:color w:val="000000"/>
          <w:sz w:val="18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65362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EB445B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trHeight w:val="803"/>
        </w:trPr>
        <w:tc>
          <w:tcPr>
            <w:tcW w:w="9709" w:type="dxa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65362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ED1269" w:rsidTr="00811362">
        <w:trPr>
          <w:trHeight w:val="1026"/>
        </w:trPr>
        <w:tc>
          <w:tcPr>
            <w:tcW w:w="9709" w:type="dxa"/>
            <w:gridSpan w:val="5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65362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65362" w:rsidRPr="00ED1269" w:rsidRDefault="00865362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65362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65362" w:rsidRPr="00ED1269" w:rsidTr="00811362">
        <w:trPr>
          <w:cantSplit/>
          <w:trHeight w:val="393"/>
        </w:trPr>
        <w:tc>
          <w:tcPr>
            <w:tcW w:w="4319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Pr="00522F5C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Default="003B7420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F438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IMARITA SOCORRO DE MENEZES</w:t>
      </w:r>
    </w:p>
    <w:p w:rsidR="006F4387" w:rsidRDefault="006F4387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387" w:rsidRPr="00A836A6" w:rsidRDefault="006F4387" w:rsidP="006F438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387" w:rsidRPr="00A72118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387" w:rsidRPr="00A836A6" w:rsidRDefault="006F4387" w:rsidP="003679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63F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679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80C8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679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6790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F4387" w:rsidRPr="00A836A6" w:rsidRDefault="00367902" w:rsidP="00C63F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6F4387" w:rsidRPr="00A836A6" w:rsidRDefault="006F4387" w:rsidP="006F4387">
      <w:pPr>
        <w:jc w:val="both"/>
        <w:rPr>
          <w:rFonts w:ascii="Arial" w:hAnsi="Arial" w:cs="Arial"/>
          <w:color w:val="000000"/>
          <w:sz w:val="18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387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EB445B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trHeight w:val="803"/>
        </w:trPr>
        <w:tc>
          <w:tcPr>
            <w:tcW w:w="9709" w:type="dxa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387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ED1269" w:rsidTr="00811362">
        <w:trPr>
          <w:trHeight w:val="1026"/>
        </w:trPr>
        <w:tc>
          <w:tcPr>
            <w:tcW w:w="9709" w:type="dxa"/>
            <w:gridSpan w:val="5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387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387" w:rsidRPr="00ED1269" w:rsidRDefault="006F4387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387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387" w:rsidRPr="00ED1269" w:rsidTr="00811362">
        <w:trPr>
          <w:cantSplit/>
          <w:trHeight w:val="393"/>
        </w:trPr>
        <w:tc>
          <w:tcPr>
            <w:tcW w:w="4319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60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60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8461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902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42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1EF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53D"/>
    <w:rsid w:val="004767DA"/>
    <w:rsid w:val="004808C1"/>
    <w:rsid w:val="00480C84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B27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033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AE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38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5E08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DE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5362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D7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30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2D2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4F5"/>
    <w:rsid w:val="00B0048A"/>
    <w:rsid w:val="00B005A3"/>
    <w:rsid w:val="00B0174F"/>
    <w:rsid w:val="00B01A70"/>
    <w:rsid w:val="00B02230"/>
    <w:rsid w:val="00B0328F"/>
    <w:rsid w:val="00B12D61"/>
    <w:rsid w:val="00B13819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679A5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69E3"/>
    <w:rsid w:val="00C52230"/>
    <w:rsid w:val="00C54441"/>
    <w:rsid w:val="00C60E36"/>
    <w:rsid w:val="00C6270D"/>
    <w:rsid w:val="00C63626"/>
    <w:rsid w:val="00C63CA9"/>
    <w:rsid w:val="00C63FB2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E61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184B"/>
    <w:rsid w:val="00DD37CF"/>
    <w:rsid w:val="00DD63CF"/>
    <w:rsid w:val="00DD6E34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90C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2017-10-11T19:42:00Z</dcterms:created>
  <dcterms:modified xsi:type="dcterms:W3CDTF">2019-05-20T12:29:00Z</dcterms:modified>
</cp:coreProperties>
</file>