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5AEE">
        <w:rPr>
          <w:rFonts w:ascii="Arial" w:hAnsi="Arial" w:cs="Arial"/>
          <w:b/>
          <w:bCs/>
          <w:color w:val="000000"/>
          <w:sz w:val="22"/>
          <w:szCs w:val="22"/>
        </w:rPr>
        <w:t>ARQUELAU CARVALHO DO NASCIMENTO NETO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37691" w:rsidRPr="0023117C" w:rsidRDefault="00B61E2B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LUCAS VIDEO PENEDO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37691" w:rsidRPr="0023117C" w:rsidRDefault="00B61E2B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1074355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37691" w:rsidRPr="00A67403" w:rsidRDefault="00437691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</w:tcPr>
          <w:p w:rsidR="00437691" w:rsidRPr="00A67403" w:rsidRDefault="00B61E2B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</w:t>
            </w:r>
            <w:r w:rsidR="00437691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37691" w:rsidRPr="00A67403" w:rsidRDefault="00437691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37691" w:rsidRPr="00A67403" w:rsidRDefault="00437691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37691" w:rsidRPr="00A67403" w:rsidRDefault="00437691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37691" w:rsidRPr="00174C1B" w:rsidRDefault="00437691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437691" w:rsidRPr="00A935C7" w:rsidRDefault="006C70DF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02/05/2019 a 01/11/2019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69124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E64C6">
        <w:rPr>
          <w:rFonts w:ascii="Arial" w:hAnsi="Arial" w:cs="Arial"/>
          <w:b/>
          <w:bCs/>
          <w:color w:val="000000"/>
          <w:sz w:val="22"/>
          <w:szCs w:val="22"/>
        </w:rPr>
        <w:t>THALITA RODRIGUES VIANNA DE FARIAS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A587B" w:rsidRPr="0023117C" w:rsidRDefault="00A62D1A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LUCAS VIDEO PENEDO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A587B" w:rsidRPr="0023117C" w:rsidRDefault="00A62D1A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1074355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A587B" w:rsidRPr="00A67403" w:rsidRDefault="001A587B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</w:tcPr>
          <w:p w:rsidR="001A587B" w:rsidRPr="00A67403" w:rsidRDefault="00A62D1A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</w:t>
            </w:r>
            <w:r w:rsidR="001A587B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A587B" w:rsidRPr="00A67403" w:rsidRDefault="001A587B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A587B" w:rsidRPr="00A67403" w:rsidRDefault="001A587B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A587B" w:rsidRPr="00A67403" w:rsidRDefault="001A587B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1A587B" w:rsidRPr="001A587B" w:rsidRDefault="00A62D1A" w:rsidP="00FA3E13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02/05/2019</w:t>
            </w:r>
            <w:r w:rsidR="00C7107D">
              <w:rPr>
                <w:rFonts w:ascii="Arial" w:hAnsi="Arial" w:cs="Arial"/>
                <w:b/>
                <w:color w:val="000000"/>
                <w:sz w:val="16"/>
              </w:rPr>
              <w:t xml:space="preserve"> a 01/11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B63E91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F72E3F">
        <w:rPr>
          <w:rFonts w:ascii="Arial" w:hAnsi="Arial" w:cs="Arial"/>
          <w:b/>
          <w:bCs/>
          <w:color w:val="000000"/>
          <w:sz w:val="22"/>
          <w:szCs w:val="22"/>
        </w:rPr>
        <w:t>GIGLIANNE ACÁCIO FERRAZ</w:t>
      </w:r>
    </w:p>
    <w:p w:rsidR="00F72E3F" w:rsidRDefault="00F72E3F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A2976" w:rsidRPr="0023117C" w:rsidRDefault="0060685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LUCAS VIDEO PENEDO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A2976" w:rsidRPr="0023117C" w:rsidRDefault="0060685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1074355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A2976" w:rsidRPr="0023117C" w:rsidRDefault="003A2976" w:rsidP="00CB6A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pct"/>
          </w:tcPr>
          <w:p w:rsidR="003A2976" w:rsidRPr="0023117C" w:rsidRDefault="0060685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5B0D67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A2976" w:rsidRPr="00A67403" w:rsidRDefault="003A2976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A2976" w:rsidRPr="00A67403" w:rsidRDefault="003A2976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3A2976" w:rsidRPr="00A836A6" w:rsidTr="004208B9">
        <w:tc>
          <w:tcPr>
            <w:tcW w:w="1300" w:type="pct"/>
            <w:shd w:val="clear" w:color="auto" w:fill="F3F3F3"/>
          </w:tcPr>
          <w:p w:rsidR="003A2976" w:rsidRPr="00A836A6" w:rsidRDefault="003A2976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A2976" w:rsidRPr="00A67403" w:rsidRDefault="003A2976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606851" w:rsidP="0022402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6"/>
              </w:rPr>
              <w:t>02/05/2019 a 01/11/2019</w:t>
            </w:r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D60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D60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6654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587B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5AEE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4EF"/>
    <w:rsid w:val="00352E1A"/>
    <w:rsid w:val="003542F9"/>
    <w:rsid w:val="0035518D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2976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37691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053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0D67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85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0DF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D1A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4C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4C13"/>
    <w:rsid w:val="00B4537B"/>
    <w:rsid w:val="00B46A43"/>
    <w:rsid w:val="00B47797"/>
    <w:rsid w:val="00B578B3"/>
    <w:rsid w:val="00B61E2B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07D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4884"/>
    <w:rsid w:val="00C977A5"/>
    <w:rsid w:val="00CA110F"/>
    <w:rsid w:val="00CA567C"/>
    <w:rsid w:val="00CB031E"/>
    <w:rsid w:val="00CB3A6F"/>
    <w:rsid w:val="00CC201D"/>
    <w:rsid w:val="00CC3401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A4BE0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410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2E3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E1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2019-05-06T20:28:00Z</dcterms:created>
  <dcterms:modified xsi:type="dcterms:W3CDTF">2019-05-06T20:31:00Z</dcterms:modified>
</cp:coreProperties>
</file>