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E16859" w:rsidRPr="0023117C" w:rsidRDefault="009C4E01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LUCAS VIDEO PENEDO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E16859" w:rsidRPr="0023117C" w:rsidRDefault="009C4E01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1074355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E16859" w:rsidRPr="00A67403" w:rsidRDefault="00E16859" w:rsidP="00CB6A6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3" w:type="pct"/>
          </w:tcPr>
          <w:p w:rsidR="00E16859" w:rsidRPr="00A67403" w:rsidRDefault="009C4E01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02/05/2019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E16859" w:rsidRPr="00A67403" w:rsidRDefault="00E16859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E16859" w:rsidRPr="00A67403" w:rsidRDefault="00E16859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E16859" w:rsidRPr="00A67403" w:rsidRDefault="00E16859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E16859" w:rsidRPr="00D05C8C" w:rsidTr="006B58CB">
        <w:tc>
          <w:tcPr>
            <w:tcW w:w="1047" w:type="pct"/>
            <w:shd w:val="clear" w:color="auto" w:fill="F3F3F3"/>
          </w:tcPr>
          <w:p w:rsidR="00E16859" w:rsidRPr="00D52FEC" w:rsidRDefault="00E1685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16859" w:rsidRPr="00174C1B" w:rsidRDefault="00E16859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16859" w:rsidRPr="00A935C7" w:rsidRDefault="009C4E01" w:rsidP="00B04F2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01/05/2019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04F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GIGLIANNE ACÁCIO FERRAZ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F519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F51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6651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0D6B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519B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E01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F2A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D1F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4F83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859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A19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6B5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56FE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2019-05-06T20:25:00Z</dcterms:created>
  <dcterms:modified xsi:type="dcterms:W3CDTF">2019-05-06T20:27:00Z</dcterms:modified>
</cp:coreProperties>
</file>