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491710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LUCAS VIDEO PENEDO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491710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1074355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8" w:type="pct"/>
          </w:tcPr>
          <w:p w:rsidR="00604B39" w:rsidRPr="00A67403" w:rsidRDefault="0062688F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  <w:r w:rsidR="00491710">
              <w:rPr>
                <w:rFonts w:ascii="Arial" w:hAnsi="Arial" w:cs="Arial"/>
                <w:sz w:val="18"/>
                <w:szCs w:val="18"/>
              </w:rPr>
              <w:t>/05</w:t>
            </w:r>
            <w:r w:rsidR="007E2D7D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721D5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BA48B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5714F0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CRS/DDP</w:t>
            </w: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X </w:t>
            </w:r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D40933" w:rsidRDefault="00142A9D" w:rsidP="00FC58B3">
            <w:pPr>
              <w:pStyle w:val="Cabealh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02/05/2019 a 01/11</w:t>
            </w:r>
            <w:r w:rsidR="00DE2074" w:rsidRPr="00D40933">
              <w:rPr>
                <w:rFonts w:ascii="Arial" w:hAnsi="Arial" w:cs="Arial"/>
                <w:b/>
                <w:color w:val="000000"/>
                <w:sz w:val="16"/>
              </w:rPr>
              <w:t>/2019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4324C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ARQUELAU CARVALHO DO NASCIMENTO NETO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C422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C422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866513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07FC9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4B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4227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42A9D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028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7F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24C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1710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4F0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2F7"/>
    <w:rsid w:val="006023AA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88F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3F13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1D57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2D7D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75BF"/>
    <w:rsid w:val="00BA03D2"/>
    <w:rsid w:val="00BA4443"/>
    <w:rsid w:val="00BA48B1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0933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2074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AB4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58B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6</cp:revision>
  <cp:lastPrinted>2017-02-08T14:28:00Z</cp:lastPrinted>
  <dcterms:created xsi:type="dcterms:W3CDTF">2019-05-06T20:24:00Z</dcterms:created>
  <dcterms:modified xsi:type="dcterms:W3CDTF">2019-05-06T20:26:00Z</dcterms:modified>
</cp:coreProperties>
</file>